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D7442" w14:textId="203FD35E" w:rsidR="006030D5" w:rsidRPr="008D3728" w:rsidRDefault="006030D5" w:rsidP="008528A7">
      <w:pPr>
        <w:spacing w:after="0" w:line="276" w:lineRule="auto"/>
        <w:jc w:val="right"/>
        <w:rPr>
          <w:rFonts w:ascii="Century Gothic" w:hAnsi="Century Gothic"/>
          <w:szCs w:val="24"/>
        </w:rPr>
      </w:pPr>
    </w:p>
    <w:p w14:paraId="5FA7B2DD" w14:textId="083EE47D" w:rsidR="00500115" w:rsidRPr="008D3728" w:rsidRDefault="00500115" w:rsidP="008528A7">
      <w:pPr>
        <w:spacing w:before="360" w:line="276" w:lineRule="auto"/>
        <w:jc w:val="both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b/>
          <w:szCs w:val="24"/>
        </w:rPr>
        <w:t>Jelentkezés a XV. kerületi Önkormányzat</w:t>
      </w:r>
      <w:r w:rsidR="0014559A" w:rsidRPr="008D3728">
        <w:rPr>
          <w:rFonts w:ascii="Century Gothic" w:hAnsi="Century Gothic" w:cs="Times New Roman"/>
          <w:b/>
          <w:szCs w:val="24"/>
        </w:rPr>
        <w:t xml:space="preserve"> </w:t>
      </w:r>
      <w:r w:rsidRPr="008D3728">
        <w:rPr>
          <w:rFonts w:ascii="Century Gothic" w:hAnsi="Century Gothic" w:cs="Times New Roman"/>
          <w:b/>
          <w:szCs w:val="24"/>
        </w:rPr>
        <w:t>20</w:t>
      </w:r>
      <w:r w:rsidR="00281D6C" w:rsidRPr="008D3728">
        <w:rPr>
          <w:rFonts w:ascii="Century Gothic" w:hAnsi="Century Gothic" w:cs="Times New Roman"/>
          <w:b/>
          <w:szCs w:val="24"/>
        </w:rPr>
        <w:t>20</w:t>
      </w:r>
      <w:r w:rsidRPr="008D3728">
        <w:rPr>
          <w:rFonts w:ascii="Century Gothic" w:hAnsi="Century Gothic" w:cs="Times New Roman"/>
          <w:b/>
          <w:szCs w:val="24"/>
        </w:rPr>
        <w:t>. évi nyári napközis táborába</w:t>
      </w:r>
    </w:p>
    <w:p w14:paraId="0C4316E0" w14:textId="32F78862" w:rsidR="0014559A" w:rsidRPr="008D3728" w:rsidRDefault="00500115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A gyermek neve</w:t>
      </w:r>
      <w:r w:rsidR="0014559A" w:rsidRPr="008D3728">
        <w:rPr>
          <w:rFonts w:ascii="Century Gothic" w:hAnsi="Century Gothic" w:cs="Times New Roman"/>
          <w:szCs w:val="24"/>
        </w:rPr>
        <w:t>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7632B012" w14:textId="5D37E680" w:rsidR="0014559A" w:rsidRPr="008D3728" w:rsidRDefault="0014559A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Születési helye, ideje:</w:t>
      </w:r>
      <w:r w:rsidRPr="008D3728">
        <w:rPr>
          <w:rFonts w:ascii="Century Gothic" w:hAnsi="Century Gothic" w:cs="Times New Roman"/>
          <w:szCs w:val="24"/>
        </w:rPr>
        <w:tab/>
      </w:r>
    </w:p>
    <w:p w14:paraId="04DA551A" w14:textId="4492A09B" w:rsidR="00500115" w:rsidRPr="008D3728" w:rsidRDefault="00500115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Iskolája: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46FF8024" w14:textId="3E3D80C8" w:rsidR="00500115" w:rsidRPr="008D3728" w:rsidRDefault="00500115" w:rsidP="00DE00D8">
      <w:pPr>
        <w:tabs>
          <w:tab w:val="right" w:leader="dot" w:pos="5103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Osztálya: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1AFC6BF9" w14:textId="205AB2B4" w:rsidR="0014559A" w:rsidRPr="008D3728" w:rsidRDefault="00500115" w:rsidP="00DE00D8">
      <w:pPr>
        <w:tabs>
          <w:tab w:val="right" w:leader="dot" w:pos="5103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TAJ száma: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0556D81A" w14:textId="381B16D3" w:rsidR="00500115" w:rsidRPr="008D3728" w:rsidRDefault="0014559A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S</w:t>
      </w:r>
      <w:r w:rsidR="00500115" w:rsidRPr="008D3728">
        <w:rPr>
          <w:rFonts w:ascii="Century Gothic" w:hAnsi="Century Gothic" w:cs="Times New Roman"/>
          <w:szCs w:val="24"/>
        </w:rPr>
        <w:t>zülő (gondviselő) neve:</w:t>
      </w:r>
      <w:r w:rsidRPr="008D3728">
        <w:rPr>
          <w:rFonts w:ascii="Century Gothic" w:hAnsi="Century Gothic" w:cs="Times New Roman"/>
          <w:szCs w:val="24"/>
        </w:rPr>
        <w:tab/>
      </w:r>
    </w:p>
    <w:p w14:paraId="230EED15" w14:textId="3B5D6E15" w:rsidR="0014559A" w:rsidRPr="008D3728" w:rsidRDefault="00500115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 xml:space="preserve">Napközben elérhető </w:t>
      </w:r>
      <w:proofErr w:type="gramStart"/>
      <w:r w:rsidRPr="008D3728">
        <w:rPr>
          <w:rFonts w:ascii="Century Gothic" w:hAnsi="Century Gothic" w:cs="Times New Roman"/>
          <w:szCs w:val="24"/>
        </w:rPr>
        <w:t>telefon</w:t>
      </w:r>
      <w:r w:rsidR="0014559A" w:rsidRPr="008D3728">
        <w:rPr>
          <w:rFonts w:ascii="Century Gothic" w:hAnsi="Century Gothic" w:cs="Times New Roman"/>
          <w:szCs w:val="24"/>
        </w:rPr>
        <w:t>szám</w:t>
      </w:r>
      <w:r w:rsidRPr="008D3728">
        <w:rPr>
          <w:rFonts w:ascii="Century Gothic" w:hAnsi="Century Gothic" w:cs="Times New Roman"/>
          <w:szCs w:val="24"/>
        </w:rPr>
        <w:t>(</w:t>
      </w:r>
      <w:proofErr w:type="gramEnd"/>
      <w:r w:rsidRPr="008D3728">
        <w:rPr>
          <w:rFonts w:ascii="Century Gothic" w:hAnsi="Century Gothic" w:cs="Times New Roman"/>
          <w:szCs w:val="24"/>
        </w:rPr>
        <w:t>ok):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1F8D4E59" w14:textId="0A54EF07" w:rsidR="0014559A" w:rsidRPr="008D3728" w:rsidRDefault="00500115" w:rsidP="0014559A">
      <w:pPr>
        <w:tabs>
          <w:tab w:val="right" w:leader="dot" w:pos="9070"/>
        </w:tabs>
        <w:spacing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A gyermek lakcíme: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78F8D5DF" w14:textId="0B036A00" w:rsidR="00500115" w:rsidRPr="008D3728" w:rsidRDefault="00500115" w:rsidP="00DE00D8">
      <w:pPr>
        <w:tabs>
          <w:tab w:val="right" w:pos="8789"/>
        </w:tabs>
        <w:spacing w:after="0" w:line="276" w:lineRule="auto"/>
        <w:rPr>
          <w:rFonts w:ascii="Century Gothic" w:hAnsi="Century Gothic" w:cs="Times New Roman"/>
          <w:szCs w:val="24"/>
          <w:u w:val="single"/>
        </w:rPr>
      </w:pPr>
      <w:r w:rsidRPr="008D3728">
        <w:rPr>
          <w:rFonts w:ascii="Century Gothic" w:hAnsi="Century Gothic" w:cs="Times New Roman"/>
          <w:szCs w:val="24"/>
          <w:u w:val="single"/>
        </w:rPr>
        <w:t>Kérjük, szíveskedjen az alábbiak közül a megfelelőt aláhúzni:</w:t>
      </w:r>
    </w:p>
    <w:p w14:paraId="0B3418EC" w14:textId="77777777" w:rsidR="0014559A" w:rsidRPr="008D3728" w:rsidRDefault="00500115" w:rsidP="00DE00D8">
      <w:pPr>
        <w:pStyle w:val="Cmsor1"/>
        <w:keepLines w:val="0"/>
        <w:tabs>
          <w:tab w:val="num" w:pos="0"/>
          <w:tab w:val="left" w:pos="4111"/>
          <w:tab w:val="right" w:pos="8505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 w:rsidRPr="008D3728">
        <w:rPr>
          <w:rFonts w:ascii="Century Gothic" w:hAnsi="Century Gothic" w:cs="Times New Roman"/>
          <w:color w:val="auto"/>
          <w:sz w:val="22"/>
          <w:szCs w:val="24"/>
        </w:rPr>
        <w:t xml:space="preserve">1. Gyermekem a </w:t>
      </w:r>
      <w:r w:rsidR="00281D6C" w:rsidRPr="008D3728">
        <w:rPr>
          <w:rFonts w:ascii="Century Gothic" w:hAnsi="Century Gothic" w:cs="Times New Roman"/>
          <w:color w:val="auto"/>
          <w:sz w:val="22"/>
          <w:szCs w:val="24"/>
        </w:rPr>
        <w:t>napközis táborból</w:t>
      </w:r>
      <w:r w:rsidR="0014559A" w:rsidRPr="008D3728">
        <w:rPr>
          <w:rFonts w:ascii="Century Gothic" w:hAnsi="Century Gothic" w:cs="Times New Roman"/>
          <w:color w:val="auto"/>
          <w:sz w:val="22"/>
          <w:szCs w:val="24"/>
        </w:rPr>
        <w:t xml:space="preserve"> </w:t>
      </w:r>
    </w:p>
    <w:p w14:paraId="28A15DD0" w14:textId="268CAAE5" w:rsidR="00DE00D8" w:rsidRDefault="0014559A" w:rsidP="008528A7">
      <w:pPr>
        <w:pStyle w:val="Cmsor1"/>
        <w:keepLines w:val="0"/>
        <w:tabs>
          <w:tab w:val="center" w:pos="2552"/>
          <w:tab w:val="center" w:pos="6521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 w:rsidRPr="008D3728">
        <w:rPr>
          <w:rFonts w:ascii="Century Gothic" w:hAnsi="Century Gothic" w:cs="Times New Roman"/>
          <w:color w:val="auto"/>
          <w:sz w:val="22"/>
          <w:szCs w:val="24"/>
        </w:rPr>
        <w:tab/>
      </w:r>
      <w:proofErr w:type="gramStart"/>
      <w:r w:rsidR="00DE00D8" w:rsidRPr="00DE00D8">
        <w:rPr>
          <w:rFonts w:ascii="Century Gothic" w:hAnsi="Century Gothic" w:cs="Times New Roman"/>
          <w:b/>
          <w:color w:val="auto"/>
          <w:sz w:val="22"/>
          <w:szCs w:val="24"/>
        </w:rPr>
        <w:t>a</w:t>
      </w:r>
      <w:proofErr w:type="gramEnd"/>
      <w:r w:rsidR="00DE00D8" w:rsidRPr="00DE00D8">
        <w:rPr>
          <w:rFonts w:ascii="Century Gothic" w:hAnsi="Century Gothic" w:cs="Times New Roman"/>
          <w:b/>
          <w:color w:val="auto"/>
          <w:sz w:val="22"/>
          <w:szCs w:val="24"/>
        </w:rPr>
        <w:t>,</w:t>
      </w:r>
      <w:r w:rsidR="00DE00D8">
        <w:rPr>
          <w:rFonts w:ascii="Century Gothic" w:hAnsi="Century Gothic" w:cs="Times New Roman"/>
          <w:color w:val="auto"/>
          <w:sz w:val="22"/>
          <w:szCs w:val="24"/>
        </w:rPr>
        <w:t xml:space="preserve"> </w:t>
      </w:r>
      <w:r w:rsidR="00500115" w:rsidRPr="008D3728">
        <w:rPr>
          <w:rFonts w:ascii="Century Gothic" w:hAnsi="Century Gothic" w:cs="Times New Roman"/>
          <w:color w:val="auto"/>
          <w:sz w:val="22"/>
          <w:szCs w:val="24"/>
        </w:rPr>
        <w:t>egyedül mehet haza</w:t>
      </w:r>
      <w:r w:rsidRPr="008D3728">
        <w:rPr>
          <w:rFonts w:ascii="Century Gothic" w:hAnsi="Century Gothic" w:cs="Times New Roman"/>
          <w:color w:val="auto"/>
          <w:sz w:val="22"/>
          <w:szCs w:val="24"/>
        </w:rPr>
        <w:t xml:space="preserve"> </w:t>
      </w:r>
    </w:p>
    <w:p w14:paraId="534B7756" w14:textId="560301C0" w:rsidR="00500115" w:rsidRDefault="00DE00D8" w:rsidP="008528A7">
      <w:pPr>
        <w:pStyle w:val="Cmsor1"/>
        <w:keepLines w:val="0"/>
        <w:tabs>
          <w:tab w:val="center" w:pos="2552"/>
          <w:tab w:val="center" w:pos="6521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ab/>
      </w:r>
      <w:r w:rsidR="0014559A" w:rsidRPr="00DE00D8">
        <w:rPr>
          <w:rFonts w:ascii="Century Gothic" w:hAnsi="Century Gothic" w:cs="Times New Roman"/>
          <w:b/>
          <w:color w:val="auto"/>
          <w:sz w:val="22"/>
          <w:szCs w:val="24"/>
        </w:rPr>
        <w:tab/>
      </w:r>
      <w:r w:rsidRPr="00DE00D8">
        <w:rPr>
          <w:rFonts w:ascii="Century Gothic" w:hAnsi="Century Gothic" w:cs="Times New Roman"/>
          <w:b/>
          <w:color w:val="auto"/>
          <w:sz w:val="22"/>
          <w:szCs w:val="24"/>
        </w:rPr>
        <w:t>b,</w:t>
      </w:r>
      <w:r>
        <w:rPr>
          <w:rFonts w:ascii="Century Gothic" w:hAnsi="Century Gothic" w:cs="Times New Roman"/>
          <w:color w:val="auto"/>
          <w:sz w:val="22"/>
          <w:szCs w:val="24"/>
        </w:rPr>
        <w:t xml:space="preserve"> beleegyezésemmel az alábbi személyek vihetik haza:</w:t>
      </w:r>
    </w:p>
    <w:p w14:paraId="759DF219" w14:textId="715381F1" w:rsidR="00DE00D8" w:rsidRDefault="00DE00D8" w:rsidP="00DE00D8">
      <w:pPr>
        <w:spacing w:after="0"/>
      </w:pPr>
      <w:r>
        <w:t>…………………………………………………………………………………………………………………………………….</w:t>
      </w:r>
    </w:p>
    <w:p w14:paraId="7B4CBBC5" w14:textId="626DEE64" w:rsidR="00DE00D8" w:rsidRDefault="00DE00D8" w:rsidP="00DE00D8">
      <w:pPr>
        <w:spacing w:after="0"/>
      </w:pPr>
      <w:r>
        <w:t>…………………………………………………………………………………………………………………………………….</w:t>
      </w:r>
    </w:p>
    <w:p w14:paraId="23E545A2" w14:textId="5624726C" w:rsidR="00DE00D8" w:rsidRPr="00DE00D8" w:rsidRDefault="00DE00D8" w:rsidP="00DE00D8">
      <w:r>
        <w:t>……………………………………………………………………………………………………………………………………..</w:t>
      </w:r>
    </w:p>
    <w:p w14:paraId="5851A7A8" w14:textId="77777777" w:rsidR="008031DA" w:rsidRDefault="008031DA" w:rsidP="008031DA">
      <w:pPr>
        <w:pStyle w:val="Cmsor1"/>
        <w:keepLines w:val="0"/>
        <w:tabs>
          <w:tab w:val="num" w:pos="0"/>
          <w:tab w:val="left" w:pos="4111"/>
          <w:tab w:val="right" w:pos="8505"/>
        </w:tabs>
        <w:suppressAutoHyphens/>
        <w:spacing w:before="240" w:after="0" w:line="276" w:lineRule="auto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 xml:space="preserve">2. Gyermekem számára az alábbi nyári napközis tábor helyszínéül szolgáló intézményt venném igénybe (csak egy intézmény jelölhető): </w:t>
      </w:r>
    </w:p>
    <w:p w14:paraId="552456E0" w14:textId="1A457711" w:rsidR="008031DA" w:rsidRPr="008E662F" w:rsidRDefault="008031DA" w:rsidP="00E12FDA">
      <w:pPr>
        <w:tabs>
          <w:tab w:val="right" w:pos="8789"/>
        </w:tabs>
        <w:spacing w:after="240" w:line="276" w:lineRule="auto"/>
        <w:ind w:left="142"/>
        <w:rPr>
          <w:rFonts w:ascii="Century Gothic" w:hAnsi="Century Gothic" w:cs="Times New Roman"/>
          <w:szCs w:val="24"/>
          <w:u w:val="single"/>
        </w:rPr>
      </w:pPr>
      <w:r w:rsidRPr="008D3728">
        <w:rPr>
          <w:rFonts w:ascii="Century Gothic" w:hAnsi="Century Gothic" w:cs="Times New Roman"/>
          <w:szCs w:val="24"/>
          <w:u w:val="single"/>
        </w:rPr>
        <w:t>Kérjük, szíveskedjen az alább</w:t>
      </w:r>
      <w:r>
        <w:rPr>
          <w:rFonts w:ascii="Century Gothic" w:hAnsi="Century Gothic" w:cs="Times New Roman"/>
          <w:szCs w:val="24"/>
          <w:u w:val="single"/>
        </w:rPr>
        <w:t>iak közül a megfelelőt aláhúzni</w:t>
      </w:r>
    </w:p>
    <w:p w14:paraId="6E25A71D" w14:textId="6CA3AE93" w:rsidR="008031DA" w:rsidRDefault="008775C9" w:rsidP="008775C9">
      <w:pPr>
        <w:ind w:left="426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a</w:t>
      </w:r>
      <w:proofErr w:type="gramEnd"/>
      <w:r>
        <w:rPr>
          <w:rFonts w:ascii="Century Gothic" w:hAnsi="Century Gothic"/>
          <w:b/>
        </w:rPr>
        <w:t xml:space="preserve">, </w:t>
      </w:r>
      <w:proofErr w:type="spellStart"/>
      <w:r w:rsidR="008031DA" w:rsidRPr="008775C9">
        <w:rPr>
          <w:rFonts w:ascii="Century Gothic" w:hAnsi="Century Gothic"/>
        </w:rPr>
        <w:t>Czabán</w:t>
      </w:r>
      <w:proofErr w:type="spellEnd"/>
      <w:r w:rsidR="008031DA" w:rsidRPr="008775C9">
        <w:rPr>
          <w:rFonts w:ascii="Century Gothic" w:hAnsi="Century Gothic"/>
        </w:rPr>
        <w:t xml:space="preserve"> Általános Iskola</w:t>
      </w:r>
      <w:r w:rsidR="008031DA">
        <w:rPr>
          <w:rFonts w:ascii="Century Gothic" w:hAnsi="Century Gothic"/>
        </w:rPr>
        <w:t xml:space="preserve"> </w:t>
      </w:r>
      <w:r w:rsidR="008031DA" w:rsidRPr="00C963C3">
        <w:rPr>
          <w:rFonts w:ascii="Century Gothic" w:hAnsi="Century Gothic"/>
        </w:rPr>
        <w:t>(1152 Budapest, Széchenyi tér 13.)</w:t>
      </w:r>
    </w:p>
    <w:p w14:paraId="3588F846" w14:textId="5E6D2806" w:rsidR="008031DA" w:rsidRDefault="008775C9" w:rsidP="008775C9">
      <w:pPr>
        <w:ind w:left="426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b, </w:t>
      </w:r>
      <w:proofErr w:type="spellStart"/>
      <w:r w:rsidR="008031DA" w:rsidRPr="008775C9">
        <w:rPr>
          <w:rFonts w:ascii="Century Gothic" w:hAnsi="Century Gothic"/>
        </w:rPr>
        <w:t>Hartyán</w:t>
      </w:r>
      <w:proofErr w:type="spellEnd"/>
      <w:r w:rsidR="008031DA" w:rsidRPr="008775C9">
        <w:rPr>
          <w:rFonts w:ascii="Century Gothic" w:hAnsi="Century Gothic"/>
        </w:rPr>
        <w:t xml:space="preserve"> Általános Iskola (</w:t>
      </w:r>
      <w:r w:rsidR="008031DA" w:rsidRPr="00C963C3">
        <w:rPr>
          <w:rFonts w:ascii="Century Gothic" w:hAnsi="Century Gothic"/>
        </w:rPr>
        <w:t>1157 Budapest, Hartyán köz 2-4.)</w:t>
      </w:r>
    </w:p>
    <w:p w14:paraId="62A96F44" w14:textId="1CA55A4E" w:rsidR="008031DA" w:rsidRDefault="008775C9" w:rsidP="008775C9">
      <w:pPr>
        <w:spacing w:after="360"/>
        <w:ind w:left="426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c.</w:t>
      </w:r>
      <w:proofErr w:type="gramEnd"/>
      <w:r>
        <w:rPr>
          <w:rFonts w:ascii="Century Gothic" w:hAnsi="Century Gothic"/>
          <w:b/>
        </w:rPr>
        <w:t xml:space="preserve"> </w:t>
      </w:r>
      <w:r w:rsidR="008031DA" w:rsidRPr="008775C9">
        <w:rPr>
          <w:rFonts w:ascii="Century Gothic" w:hAnsi="Century Gothic"/>
        </w:rPr>
        <w:t>Szent Korona Általános Iskola (1155</w:t>
      </w:r>
      <w:r w:rsidR="008031DA" w:rsidRPr="00C963C3">
        <w:rPr>
          <w:rFonts w:ascii="Century Gothic" w:hAnsi="Century Gothic"/>
        </w:rPr>
        <w:t xml:space="preserve"> Budapest, </w:t>
      </w:r>
      <w:r w:rsidR="008031DA">
        <w:rPr>
          <w:rFonts w:ascii="Century Gothic" w:hAnsi="Century Gothic"/>
        </w:rPr>
        <w:t>Szent Korona útja 5</w:t>
      </w:r>
      <w:r w:rsidR="008031DA" w:rsidRPr="00C963C3">
        <w:rPr>
          <w:rFonts w:ascii="Century Gothic" w:hAnsi="Century Gothic"/>
        </w:rPr>
        <w:t>.)</w:t>
      </w:r>
    </w:p>
    <w:p w14:paraId="10A8803E" w14:textId="02C09BC5" w:rsidR="00500115" w:rsidRPr="008D3728" w:rsidRDefault="00500115" w:rsidP="008528A7">
      <w:pPr>
        <w:spacing w:after="0" w:line="276" w:lineRule="auto"/>
        <w:jc w:val="both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4. Gyermekem betegségei (allergia, gyógyszerérzékenység, stb.)</w:t>
      </w:r>
      <w:r w:rsidR="00281D6C" w:rsidRPr="008D3728">
        <w:rPr>
          <w:rFonts w:ascii="Century Gothic" w:hAnsi="Century Gothic" w:cs="Times New Roman"/>
          <w:szCs w:val="24"/>
        </w:rPr>
        <w:t>, egyéb közlendő a táborvezetővel</w:t>
      </w:r>
      <w:r w:rsidRPr="008D3728">
        <w:rPr>
          <w:rFonts w:ascii="Century Gothic" w:hAnsi="Century Gothic" w:cs="Times New Roman"/>
          <w:szCs w:val="24"/>
        </w:rPr>
        <w:t>:</w:t>
      </w:r>
    </w:p>
    <w:p w14:paraId="2B4C73A9" w14:textId="1DE9DC0F" w:rsidR="00500115" w:rsidRPr="008D3728" w:rsidRDefault="008D3728" w:rsidP="00DE00D8">
      <w:pPr>
        <w:tabs>
          <w:tab w:val="right" w:leader="dot" w:pos="9070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</w:r>
    </w:p>
    <w:p w14:paraId="2A4B428B" w14:textId="77777777" w:rsidR="008D3728" w:rsidRPr="008D3728" w:rsidRDefault="008D3728" w:rsidP="00DE00D8">
      <w:pPr>
        <w:tabs>
          <w:tab w:val="right" w:leader="dot" w:pos="9070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bookmarkStart w:id="0" w:name="_GoBack"/>
      <w:bookmarkEnd w:id="0"/>
      <w:r>
        <w:rPr>
          <w:rFonts w:ascii="Century Gothic" w:hAnsi="Century Gothic" w:cs="Times New Roman"/>
          <w:szCs w:val="24"/>
        </w:rPr>
        <w:tab/>
      </w:r>
    </w:p>
    <w:p w14:paraId="2444A018" w14:textId="77777777" w:rsidR="008D3728" w:rsidRPr="008D3728" w:rsidRDefault="008D3728" w:rsidP="00DE00D8">
      <w:pPr>
        <w:tabs>
          <w:tab w:val="right" w:leader="dot" w:pos="9070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</w:r>
    </w:p>
    <w:p w14:paraId="14FD29B7" w14:textId="22CA1E37" w:rsidR="00500115" w:rsidRPr="008D3728" w:rsidRDefault="00500115" w:rsidP="008528A7">
      <w:pPr>
        <w:pStyle w:val="Cmsor1"/>
        <w:keepLines w:val="0"/>
        <w:tabs>
          <w:tab w:val="num" w:pos="0"/>
          <w:tab w:val="left" w:pos="4111"/>
          <w:tab w:val="right" w:pos="8505"/>
        </w:tabs>
        <w:suppressAutoHyphens/>
        <w:spacing w:before="240" w:after="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 w:rsidRPr="008D3728">
        <w:rPr>
          <w:rFonts w:ascii="Century Gothic" w:hAnsi="Century Gothic" w:cs="Times New Roman"/>
          <w:color w:val="auto"/>
          <w:sz w:val="22"/>
          <w:szCs w:val="24"/>
        </w:rPr>
        <w:t>5. Engedélyezem, hogy gyermekem a táborról készített fotókon szerepeljen.</w:t>
      </w:r>
    </w:p>
    <w:p w14:paraId="42700491" w14:textId="58973E71" w:rsidR="00500115" w:rsidRDefault="008D3728" w:rsidP="00DE00D8">
      <w:pPr>
        <w:pStyle w:val="Cmsor1"/>
        <w:keepLines w:val="0"/>
        <w:tabs>
          <w:tab w:val="center" w:pos="2552"/>
          <w:tab w:val="center" w:pos="6521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ab/>
      </w:r>
      <w:r>
        <w:rPr>
          <w:rFonts w:ascii="Century Gothic" w:hAnsi="Century Gothic" w:cs="Times New Roman"/>
          <w:color w:val="auto"/>
          <w:sz w:val="22"/>
          <w:szCs w:val="24"/>
        </w:rPr>
        <w:tab/>
      </w:r>
      <w:r w:rsidR="00500115" w:rsidRPr="008D3728">
        <w:rPr>
          <w:rFonts w:ascii="Century Gothic" w:hAnsi="Century Gothic" w:cs="Times New Roman"/>
          <w:color w:val="auto"/>
          <w:sz w:val="22"/>
          <w:szCs w:val="24"/>
        </w:rPr>
        <w:t>IGEN</w:t>
      </w:r>
      <w:r w:rsidR="00500115" w:rsidRPr="008D3728">
        <w:rPr>
          <w:rFonts w:ascii="Century Gothic" w:hAnsi="Century Gothic" w:cs="Times New Roman"/>
          <w:color w:val="auto"/>
          <w:sz w:val="22"/>
          <w:szCs w:val="24"/>
        </w:rPr>
        <w:tab/>
        <w:t>NEM</w:t>
      </w:r>
    </w:p>
    <w:p w14:paraId="40CC2748" w14:textId="77777777" w:rsidR="008528A7" w:rsidRPr="007D61FF" w:rsidRDefault="008528A7" w:rsidP="008528A7">
      <w:pPr>
        <w:pStyle w:val="Nincstrkz"/>
        <w:ind w:left="-142"/>
        <w:jc w:val="both"/>
        <w:rPr>
          <w:rFonts w:ascii="Arial" w:hAnsi="Arial" w:cs="Arial"/>
          <w:i/>
          <w:iCs/>
          <w:sz w:val="12"/>
          <w:szCs w:val="20"/>
        </w:rPr>
      </w:pPr>
      <w:r w:rsidRPr="007D61FF">
        <w:rPr>
          <w:rFonts w:ascii="Arial" w:hAnsi="Arial" w:cs="Arial"/>
          <w:i/>
          <w:iCs/>
          <w:sz w:val="12"/>
          <w:szCs w:val="20"/>
        </w:rPr>
        <w:t>Az Európai Parlament és Tanács 2016/679. számú Általános Adatvédelmi Rendelete 6. cikk (1) bekezdés a) pontja, az információs önrendelkezési jogról és az információszabadságról szóló 2011. évi CXII. törvény 5. § (1) bekezdés a) pontjának előírásai alapján nyilatkozom, hogy az igényfelmérő lap kitöltésével hozzájárulásomat adom a szükséges személyes adataim megismeréséhez és kezeléséhez a XV. kerületi Polgármesteri Hivatal számára.</w:t>
      </w:r>
    </w:p>
    <w:p w14:paraId="575A5DC5" w14:textId="276CDA2C" w:rsidR="008528A7" w:rsidRPr="007D61FF" w:rsidRDefault="008528A7" w:rsidP="008528A7">
      <w:pPr>
        <w:pStyle w:val="Nincstrkz"/>
        <w:spacing w:after="120"/>
        <w:ind w:left="-142"/>
        <w:jc w:val="both"/>
        <w:rPr>
          <w:rFonts w:ascii="Arial" w:hAnsi="Arial" w:cs="Arial"/>
          <w:i/>
          <w:iCs/>
          <w:sz w:val="12"/>
          <w:szCs w:val="20"/>
        </w:rPr>
      </w:pPr>
      <w:r w:rsidRPr="007D61FF">
        <w:rPr>
          <w:rFonts w:ascii="Arial" w:hAnsi="Arial" w:cs="Arial"/>
          <w:i/>
          <w:iCs/>
          <w:sz w:val="12"/>
          <w:szCs w:val="20"/>
        </w:rPr>
        <w:t>A hozzájárulás megadása előtt tudomásul veszem, hogy azt bármikor visszavonhatom, a visszavonás ugyanakkor nem érinti a hozzájáruláson alapuló, a visszavonás előtti adatkezelés jogszerűségét.</w:t>
      </w:r>
    </w:p>
    <w:p w14:paraId="6A2C5D1C" w14:textId="7559C655" w:rsidR="008D3728" w:rsidRDefault="008D3728" w:rsidP="008D3728">
      <w:pPr>
        <w:tabs>
          <w:tab w:val="center" w:pos="7088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  <w:t>……………………………………………….</w:t>
      </w:r>
    </w:p>
    <w:p w14:paraId="507C9DD9" w14:textId="154ADBBE" w:rsidR="008031DA" w:rsidRPr="008D3728" w:rsidRDefault="008D3728" w:rsidP="008D3728">
      <w:pPr>
        <w:tabs>
          <w:tab w:val="center" w:pos="7088"/>
        </w:tabs>
        <w:spacing w:after="0" w:line="276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 w:cs="Times New Roman"/>
          <w:szCs w:val="24"/>
        </w:rPr>
        <w:tab/>
      </w:r>
      <w:proofErr w:type="gramStart"/>
      <w:r w:rsidR="00500115" w:rsidRPr="008D3728">
        <w:rPr>
          <w:rFonts w:ascii="Century Gothic" w:hAnsi="Century Gothic" w:cs="Times New Roman"/>
          <w:szCs w:val="24"/>
        </w:rPr>
        <w:t>szülő</w:t>
      </w:r>
      <w:proofErr w:type="gramEnd"/>
      <w:r>
        <w:rPr>
          <w:rFonts w:ascii="Century Gothic" w:hAnsi="Century Gothic" w:cs="Times New Roman"/>
          <w:szCs w:val="24"/>
        </w:rPr>
        <w:t>/gondviselő</w:t>
      </w:r>
      <w:r w:rsidR="00500115" w:rsidRPr="008D3728">
        <w:rPr>
          <w:rFonts w:ascii="Century Gothic" w:hAnsi="Century Gothic" w:cs="Times New Roman"/>
          <w:szCs w:val="24"/>
        </w:rPr>
        <w:t xml:space="preserve"> aláírása</w:t>
      </w:r>
    </w:p>
    <w:sectPr w:rsidR="008031DA" w:rsidRPr="008D3728" w:rsidSect="00DE00D8">
      <w:headerReference w:type="first" r:id="rId9"/>
      <w:pgSz w:w="11906" w:h="16838" w:code="9"/>
      <w:pgMar w:top="1985" w:right="1418" w:bottom="426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C02B3" w14:textId="77777777" w:rsidR="008528A7" w:rsidRDefault="008528A7" w:rsidP="00645021">
      <w:pPr>
        <w:spacing w:after="0" w:line="240" w:lineRule="auto"/>
      </w:pPr>
      <w:r>
        <w:separator/>
      </w:r>
    </w:p>
  </w:endnote>
  <w:endnote w:type="continuationSeparator" w:id="0">
    <w:p w14:paraId="69E3A6F6" w14:textId="77777777" w:rsidR="008528A7" w:rsidRDefault="008528A7" w:rsidP="0064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antGardeMd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AvantGardeXLt_PFL"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E1F56" w14:textId="77777777" w:rsidR="008528A7" w:rsidRDefault="008528A7" w:rsidP="00645021">
      <w:pPr>
        <w:spacing w:after="0" w:line="240" w:lineRule="auto"/>
      </w:pPr>
      <w:r>
        <w:separator/>
      </w:r>
    </w:p>
  </w:footnote>
  <w:footnote w:type="continuationSeparator" w:id="0">
    <w:p w14:paraId="1B204B2A" w14:textId="77777777" w:rsidR="008528A7" w:rsidRDefault="008528A7" w:rsidP="0064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4768" w14:textId="76F01002" w:rsidR="008528A7" w:rsidRDefault="008528A7">
    <w:pPr>
      <w:pStyle w:val="lfej"/>
    </w:pPr>
    <w:r>
      <w:rPr>
        <w:noProof/>
        <w:lang w:eastAsia="hu-HU"/>
      </w:rPr>
      <w:drawing>
        <wp:anchor distT="0" distB="0" distL="114300" distR="114300" simplePos="0" relativeHeight="251668992" behindDoc="0" locked="0" layoutInCell="1" allowOverlap="1" wp14:anchorId="32D7482F" wp14:editId="07F902E0">
          <wp:simplePos x="0" y="0"/>
          <wp:positionH relativeFrom="column">
            <wp:posOffset>2212975</wp:posOffset>
          </wp:positionH>
          <wp:positionV relativeFrom="paragraph">
            <wp:posOffset>-196850</wp:posOffset>
          </wp:positionV>
          <wp:extent cx="1835785" cy="1080135"/>
          <wp:effectExtent l="0" t="0" r="0" b="5715"/>
          <wp:wrapNone/>
          <wp:docPr id="2" name="Kép 2" descr="X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X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20661BC0"/>
    <w:multiLevelType w:val="hybridMultilevel"/>
    <w:tmpl w:val="96A60B4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A7B55"/>
    <w:multiLevelType w:val="hybridMultilevel"/>
    <w:tmpl w:val="496069D2"/>
    <w:lvl w:ilvl="0" w:tplc="1B42F8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6672B"/>
    <w:multiLevelType w:val="hybridMultilevel"/>
    <w:tmpl w:val="D7205EEE"/>
    <w:lvl w:ilvl="0" w:tplc="9FF879D2">
      <w:start w:val="11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A1361"/>
    <w:multiLevelType w:val="hybridMultilevel"/>
    <w:tmpl w:val="27E4CD1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E7DB5"/>
    <w:multiLevelType w:val="hybridMultilevel"/>
    <w:tmpl w:val="B8DEB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30900"/>
    <w:multiLevelType w:val="hybridMultilevel"/>
    <w:tmpl w:val="97807B84"/>
    <w:lvl w:ilvl="0" w:tplc="0596CEA2">
      <w:start w:val="11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21"/>
    <w:rsid w:val="00025BA9"/>
    <w:rsid w:val="00041CAE"/>
    <w:rsid w:val="00076AA3"/>
    <w:rsid w:val="000F576C"/>
    <w:rsid w:val="000F6A09"/>
    <w:rsid w:val="00110933"/>
    <w:rsid w:val="00133635"/>
    <w:rsid w:val="0014559A"/>
    <w:rsid w:val="00211D63"/>
    <w:rsid w:val="00241832"/>
    <w:rsid w:val="00281D6C"/>
    <w:rsid w:val="0032095D"/>
    <w:rsid w:val="003433ED"/>
    <w:rsid w:val="00371191"/>
    <w:rsid w:val="003825B1"/>
    <w:rsid w:val="00383E9A"/>
    <w:rsid w:val="00384835"/>
    <w:rsid w:val="00391063"/>
    <w:rsid w:val="00392582"/>
    <w:rsid w:val="00394F7C"/>
    <w:rsid w:val="0040224E"/>
    <w:rsid w:val="0044324A"/>
    <w:rsid w:val="00450DF0"/>
    <w:rsid w:val="0048605E"/>
    <w:rsid w:val="004B0D22"/>
    <w:rsid w:val="004C5115"/>
    <w:rsid w:val="004D6844"/>
    <w:rsid w:val="00500115"/>
    <w:rsid w:val="00552673"/>
    <w:rsid w:val="0058567A"/>
    <w:rsid w:val="00590AD9"/>
    <w:rsid w:val="00594B22"/>
    <w:rsid w:val="00597615"/>
    <w:rsid w:val="006030D5"/>
    <w:rsid w:val="006070CF"/>
    <w:rsid w:val="00645021"/>
    <w:rsid w:val="006854BA"/>
    <w:rsid w:val="0069559C"/>
    <w:rsid w:val="006D1E76"/>
    <w:rsid w:val="006D2BCB"/>
    <w:rsid w:val="007039D7"/>
    <w:rsid w:val="0070732D"/>
    <w:rsid w:val="00720BB4"/>
    <w:rsid w:val="00745B45"/>
    <w:rsid w:val="00760556"/>
    <w:rsid w:val="0077741B"/>
    <w:rsid w:val="007D61FF"/>
    <w:rsid w:val="008031DA"/>
    <w:rsid w:val="008154AC"/>
    <w:rsid w:val="0082119E"/>
    <w:rsid w:val="008528A7"/>
    <w:rsid w:val="008775C9"/>
    <w:rsid w:val="008867D2"/>
    <w:rsid w:val="008A79D9"/>
    <w:rsid w:val="008B4AD8"/>
    <w:rsid w:val="008B754C"/>
    <w:rsid w:val="008C5C6C"/>
    <w:rsid w:val="008D3728"/>
    <w:rsid w:val="008E0CD6"/>
    <w:rsid w:val="008F7153"/>
    <w:rsid w:val="009043D4"/>
    <w:rsid w:val="009066E3"/>
    <w:rsid w:val="00915027"/>
    <w:rsid w:val="00930945"/>
    <w:rsid w:val="00962583"/>
    <w:rsid w:val="00967067"/>
    <w:rsid w:val="009A2CD3"/>
    <w:rsid w:val="009C55FD"/>
    <w:rsid w:val="00A62078"/>
    <w:rsid w:val="00B7515C"/>
    <w:rsid w:val="00BC4E55"/>
    <w:rsid w:val="00BE70DC"/>
    <w:rsid w:val="00C060BC"/>
    <w:rsid w:val="00C1199D"/>
    <w:rsid w:val="00C56045"/>
    <w:rsid w:val="00C6397D"/>
    <w:rsid w:val="00CB1EC0"/>
    <w:rsid w:val="00D06CA5"/>
    <w:rsid w:val="00D11A7B"/>
    <w:rsid w:val="00D33A27"/>
    <w:rsid w:val="00DC31F6"/>
    <w:rsid w:val="00DE00D8"/>
    <w:rsid w:val="00DF2ED8"/>
    <w:rsid w:val="00E02D2C"/>
    <w:rsid w:val="00E057AE"/>
    <w:rsid w:val="00E12FDA"/>
    <w:rsid w:val="00E66C13"/>
    <w:rsid w:val="00E84633"/>
    <w:rsid w:val="00E93BC4"/>
    <w:rsid w:val="00EC5084"/>
    <w:rsid w:val="00ED6C02"/>
    <w:rsid w:val="00EF7B41"/>
    <w:rsid w:val="00F14D89"/>
    <w:rsid w:val="00F3088D"/>
    <w:rsid w:val="00F619A0"/>
    <w:rsid w:val="00F61B1E"/>
    <w:rsid w:val="00F81E33"/>
    <w:rsid w:val="00F90A03"/>
    <w:rsid w:val="00FA3F6B"/>
    <w:rsid w:val="00FA4269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E1B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9A0"/>
    <w:pPr>
      <w:spacing w:after="120" w:line="288" w:lineRule="auto"/>
    </w:pPr>
    <w:rPr>
      <w:rFonts w:ascii="Georgia" w:hAnsi="Georgia"/>
    </w:rPr>
  </w:style>
  <w:style w:type="paragraph" w:styleId="Cmsor1">
    <w:name w:val="heading 1"/>
    <w:basedOn w:val="Norml"/>
    <w:next w:val="Norml"/>
    <w:link w:val="Cmsor1Char"/>
    <w:uiPriority w:val="9"/>
    <w:qFormat/>
    <w:rsid w:val="006D1E76"/>
    <w:pPr>
      <w:keepNext/>
      <w:keepLines/>
      <w:spacing w:before="360"/>
      <w:outlineLvl w:val="0"/>
    </w:pPr>
    <w:rPr>
      <w:rFonts w:ascii="AvantGardeMd_PFL" w:eastAsiaTheme="majorEastAsia" w:hAnsi="AvantGardeMd_PFL" w:cstheme="majorBidi"/>
      <w:color w:val="1E366C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1E76"/>
    <w:pPr>
      <w:keepNext/>
      <w:keepLines/>
      <w:spacing w:before="240"/>
      <w:outlineLvl w:val="1"/>
    </w:pPr>
    <w:rPr>
      <w:rFonts w:ascii="AvantGardeMd_PFL" w:eastAsiaTheme="majorEastAsia" w:hAnsi="AvantGardeMd_PFL" w:cstheme="majorBidi"/>
      <w:color w:val="1E366C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1E76"/>
    <w:pPr>
      <w:keepNext/>
      <w:keepLines/>
      <w:spacing w:before="240"/>
      <w:outlineLvl w:val="2"/>
    </w:pPr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E76"/>
    <w:pPr>
      <w:keepNext/>
      <w:keepLines/>
      <w:spacing w:before="120"/>
      <w:outlineLvl w:val="3"/>
    </w:pPr>
    <w:rPr>
      <w:rFonts w:ascii="AvantGardeMd_PFL" w:eastAsiaTheme="majorEastAsia" w:hAnsi="AvantGardeMd_PFL" w:cstheme="majorBidi"/>
      <w:iCs/>
      <w:color w:val="7F7F7F" w:themeColor="text1" w:themeTint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021"/>
  </w:style>
  <w:style w:type="paragraph" w:styleId="llb">
    <w:name w:val="footer"/>
    <w:basedOn w:val="Norml"/>
    <w:link w:val="llb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021"/>
  </w:style>
  <w:style w:type="paragraph" w:customStyle="1" w:styleId="BasicParagraph">
    <w:name w:val="[Basic Paragraph]"/>
    <w:basedOn w:val="Norml"/>
    <w:uiPriority w:val="99"/>
    <w:rsid w:val="003433ED"/>
    <w:pPr>
      <w:autoSpaceDE w:val="0"/>
      <w:autoSpaceDN w:val="0"/>
      <w:adjustRightInd w:val="0"/>
      <w:spacing w:after="0"/>
      <w:textAlignment w:val="center"/>
    </w:pPr>
    <w:rPr>
      <w:rFonts w:ascii="AvantGardeXLt_PFL" w:hAnsi="AvantGardeXLt_PFL" w:cs="AvantGardeXLt_PFL"/>
      <w:color w:val="000000"/>
      <w:sz w:val="12"/>
      <w:szCs w:val="12"/>
    </w:rPr>
  </w:style>
  <w:style w:type="character" w:customStyle="1" w:styleId="Cmsor1Char">
    <w:name w:val="Címsor 1 Char"/>
    <w:basedOn w:val="Bekezdsalapbettpusa"/>
    <w:link w:val="Cmsor1"/>
    <w:uiPriority w:val="9"/>
    <w:rsid w:val="006D1E76"/>
    <w:rPr>
      <w:rFonts w:ascii="AvantGardeMd_PFL" w:eastAsiaTheme="majorEastAsia" w:hAnsi="AvantGardeMd_PFL" w:cstheme="majorBidi"/>
      <w:color w:val="1E366C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D1E76"/>
    <w:rPr>
      <w:rFonts w:ascii="AvantGardeMd_PFL" w:eastAsiaTheme="majorEastAsia" w:hAnsi="AvantGardeMd_PFL" w:cstheme="majorBidi"/>
      <w:color w:val="1E366C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D1E76"/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D1E76"/>
    <w:rPr>
      <w:rFonts w:ascii="AvantGardeMd_PFL" w:eastAsiaTheme="majorEastAsia" w:hAnsi="AvantGardeMd_PFL" w:cstheme="majorBidi"/>
      <w:iCs/>
      <w:color w:val="7F7F7F" w:themeColor="text1" w:themeTint="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77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61B1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371191"/>
    <w:pPr>
      <w:tabs>
        <w:tab w:val="left" w:pos="595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371191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customStyle="1" w:styleId="Csakszveg1">
    <w:name w:val="Csak szöveg1"/>
    <w:basedOn w:val="Norml"/>
    <w:uiPriority w:val="99"/>
    <w:rsid w:val="0037119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Nincstrkz">
    <w:name w:val="No Spacing"/>
    <w:basedOn w:val="Norml"/>
    <w:uiPriority w:val="1"/>
    <w:qFormat/>
    <w:rsid w:val="008528A7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9A0"/>
    <w:pPr>
      <w:spacing w:after="120" w:line="288" w:lineRule="auto"/>
    </w:pPr>
    <w:rPr>
      <w:rFonts w:ascii="Georgia" w:hAnsi="Georgia"/>
    </w:rPr>
  </w:style>
  <w:style w:type="paragraph" w:styleId="Cmsor1">
    <w:name w:val="heading 1"/>
    <w:basedOn w:val="Norml"/>
    <w:next w:val="Norml"/>
    <w:link w:val="Cmsor1Char"/>
    <w:uiPriority w:val="9"/>
    <w:qFormat/>
    <w:rsid w:val="006D1E76"/>
    <w:pPr>
      <w:keepNext/>
      <w:keepLines/>
      <w:spacing w:before="360"/>
      <w:outlineLvl w:val="0"/>
    </w:pPr>
    <w:rPr>
      <w:rFonts w:ascii="AvantGardeMd_PFL" w:eastAsiaTheme="majorEastAsia" w:hAnsi="AvantGardeMd_PFL" w:cstheme="majorBidi"/>
      <w:color w:val="1E366C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1E76"/>
    <w:pPr>
      <w:keepNext/>
      <w:keepLines/>
      <w:spacing w:before="240"/>
      <w:outlineLvl w:val="1"/>
    </w:pPr>
    <w:rPr>
      <w:rFonts w:ascii="AvantGardeMd_PFL" w:eastAsiaTheme="majorEastAsia" w:hAnsi="AvantGardeMd_PFL" w:cstheme="majorBidi"/>
      <w:color w:val="1E366C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1E76"/>
    <w:pPr>
      <w:keepNext/>
      <w:keepLines/>
      <w:spacing w:before="240"/>
      <w:outlineLvl w:val="2"/>
    </w:pPr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E76"/>
    <w:pPr>
      <w:keepNext/>
      <w:keepLines/>
      <w:spacing w:before="120"/>
      <w:outlineLvl w:val="3"/>
    </w:pPr>
    <w:rPr>
      <w:rFonts w:ascii="AvantGardeMd_PFL" w:eastAsiaTheme="majorEastAsia" w:hAnsi="AvantGardeMd_PFL" w:cstheme="majorBidi"/>
      <w:iCs/>
      <w:color w:val="7F7F7F" w:themeColor="text1" w:themeTint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021"/>
  </w:style>
  <w:style w:type="paragraph" w:styleId="llb">
    <w:name w:val="footer"/>
    <w:basedOn w:val="Norml"/>
    <w:link w:val="llb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021"/>
  </w:style>
  <w:style w:type="paragraph" w:customStyle="1" w:styleId="BasicParagraph">
    <w:name w:val="[Basic Paragraph]"/>
    <w:basedOn w:val="Norml"/>
    <w:uiPriority w:val="99"/>
    <w:rsid w:val="003433ED"/>
    <w:pPr>
      <w:autoSpaceDE w:val="0"/>
      <w:autoSpaceDN w:val="0"/>
      <w:adjustRightInd w:val="0"/>
      <w:spacing w:after="0"/>
      <w:textAlignment w:val="center"/>
    </w:pPr>
    <w:rPr>
      <w:rFonts w:ascii="AvantGardeXLt_PFL" w:hAnsi="AvantGardeXLt_PFL" w:cs="AvantGardeXLt_PFL"/>
      <w:color w:val="000000"/>
      <w:sz w:val="12"/>
      <w:szCs w:val="12"/>
    </w:rPr>
  </w:style>
  <w:style w:type="character" w:customStyle="1" w:styleId="Cmsor1Char">
    <w:name w:val="Címsor 1 Char"/>
    <w:basedOn w:val="Bekezdsalapbettpusa"/>
    <w:link w:val="Cmsor1"/>
    <w:uiPriority w:val="9"/>
    <w:rsid w:val="006D1E76"/>
    <w:rPr>
      <w:rFonts w:ascii="AvantGardeMd_PFL" w:eastAsiaTheme="majorEastAsia" w:hAnsi="AvantGardeMd_PFL" w:cstheme="majorBidi"/>
      <w:color w:val="1E366C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D1E76"/>
    <w:rPr>
      <w:rFonts w:ascii="AvantGardeMd_PFL" w:eastAsiaTheme="majorEastAsia" w:hAnsi="AvantGardeMd_PFL" w:cstheme="majorBidi"/>
      <w:color w:val="1E366C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D1E76"/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D1E76"/>
    <w:rPr>
      <w:rFonts w:ascii="AvantGardeMd_PFL" w:eastAsiaTheme="majorEastAsia" w:hAnsi="AvantGardeMd_PFL" w:cstheme="majorBidi"/>
      <w:iCs/>
      <w:color w:val="7F7F7F" w:themeColor="text1" w:themeTint="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77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61B1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371191"/>
    <w:pPr>
      <w:tabs>
        <w:tab w:val="left" w:pos="595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371191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customStyle="1" w:styleId="Csakszveg1">
    <w:name w:val="Csak szöveg1"/>
    <w:basedOn w:val="Norml"/>
    <w:uiPriority w:val="99"/>
    <w:rsid w:val="0037119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Nincstrkz">
    <w:name w:val="No Spacing"/>
    <w:basedOn w:val="Norml"/>
    <w:uiPriority w:val="1"/>
    <w:qFormat/>
    <w:rsid w:val="008528A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EB5E-881A-47D8-B8A3-33B61C7F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krepler istván</dc:creator>
  <cp:lastModifiedBy>kisjakab_nora</cp:lastModifiedBy>
  <cp:revision>12</cp:revision>
  <cp:lastPrinted>2017-12-15T07:38:00Z</cp:lastPrinted>
  <dcterms:created xsi:type="dcterms:W3CDTF">2020-06-03T11:36:00Z</dcterms:created>
  <dcterms:modified xsi:type="dcterms:W3CDTF">2020-06-17T06:15:00Z</dcterms:modified>
</cp:coreProperties>
</file>