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B2E8" w14:textId="77777777" w:rsidR="0046208D" w:rsidRPr="0046208D" w:rsidRDefault="005F0DDE" w:rsidP="00707045">
      <w:pPr>
        <w:spacing w:before="360" w:after="240" w:line="276" w:lineRule="auto"/>
        <w:jc w:val="center"/>
        <w:rPr>
          <w:rFonts w:ascii="Century Gothic" w:hAnsi="Century Gothic" w:cs="Times New Roman"/>
          <w:b/>
          <w:sz w:val="28"/>
          <w:szCs w:val="24"/>
        </w:rPr>
      </w:pPr>
      <w:r w:rsidRPr="0046208D">
        <w:rPr>
          <w:rFonts w:ascii="Century Gothic" w:hAnsi="Century Gothic" w:cs="Times New Roman"/>
          <w:b/>
          <w:sz w:val="28"/>
          <w:szCs w:val="24"/>
        </w:rPr>
        <w:t>Igényfelmérés</w:t>
      </w:r>
      <w:r w:rsidR="00500115" w:rsidRPr="0046208D">
        <w:rPr>
          <w:rFonts w:ascii="Century Gothic" w:hAnsi="Century Gothic" w:cs="Times New Roman"/>
          <w:b/>
          <w:sz w:val="28"/>
          <w:szCs w:val="24"/>
        </w:rPr>
        <w:t xml:space="preserve"> </w:t>
      </w:r>
    </w:p>
    <w:p w14:paraId="5FA7B2DD" w14:textId="2A09FB61" w:rsidR="00500115" w:rsidRDefault="00500115" w:rsidP="00707045">
      <w:pPr>
        <w:spacing w:before="360" w:after="240" w:line="276" w:lineRule="auto"/>
        <w:jc w:val="center"/>
        <w:rPr>
          <w:rFonts w:ascii="Century Gothic" w:hAnsi="Century Gothic" w:cs="Times New Roman"/>
          <w:b/>
          <w:szCs w:val="24"/>
        </w:rPr>
      </w:pPr>
      <w:r w:rsidRPr="008D3728">
        <w:rPr>
          <w:rFonts w:ascii="Century Gothic" w:hAnsi="Century Gothic" w:cs="Times New Roman"/>
          <w:b/>
          <w:szCs w:val="24"/>
        </w:rPr>
        <w:t>20</w:t>
      </w:r>
      <w:r w:rsidR="00281D6C" w:rsidRPr="008D3728">
        <w:rPr>
          <w:rFonts w:ascii="Century Gothic" w:hAnsi="Century Gothic" w:cs="Times New Roman"/>
          <w:b/>
          <w:szCs w:val="24"/>
        </w:rPr>
        <w:t>20</w:t>
      </w:r>
      <w:r w:rsidR="005F0DDE">
        <w:rPr>
          <w:rFonts w:ascii="Century Gothic" w:hAnsi="Century Gothic" w:cs="Times New Roman"/>
          <w:b/>
          <w:szCs w:val="24"/>
        </w:rPr>
        <w:t xml:space="preserve">. évi </w:t>
      </w:r>
      <w:r w:rsidR="00A872F8">
        <w:rPr>
          <w:rFonts w:ascii="Century Gothic" w:hAnsi="Century Gothic" w:cs="Times New Roman"/>
          <w:b/>
          <w:szCs w:val="24"/>
        </w:rPr>
        <w:t>nyári napközis tábor</w:t>
      </w:r>
    </w:p>
    <w:p w14:paraId="0C4316E0" w14:textId="32F78862" w:rsidR="0014559A" w:rsidRPr="008D3728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neve</w:t>
      </w:r>
      <w:r w:rsidR="0014559A" w:rsidRPr="008D3728">
        <w:rPr>
          <w:rFonts w:ascii="Century Gothic" w:hAnsi="Century Gothic" w:cs="Times New Roman"/>
          <w:szCs w:val="24"/>
        </w:rPr>
        <w:t>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632B012" w14:textId="361C883C" w:rsidR="0014559A" w:rsidRPr="008D3728" w:rsidRDefault="0014559A" w:rsidP="0039235A">
      <w:pPr>
        <w:tabs>
          <w:tab w:val="left" w:pos="2972"/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Születési helye, ideje</w:t>
      </w:r>
      <w:proofErr w:type="gramStart"/>
      <w:r w:rsidRPr="008D3728">
        <w:rPr>
          <w:rFonts w:ascii="Century Gothic" w:hAnsi="Century Gothic" w:cs="Times New Roman"/>
          <w:szCs w:val="24"/>
        </w:rPr>
        <w:t>:</w:t>
      </w:r>
      <w:r w:rsidR="001100AF">
        <w:rPr>
          <w:rFonts w:ascii="Century Gothic" w:hAnsi="Century Gothic" w:cs="Times New Roman"/>
          <w:szCs w:val="24"/>
        </w:rPr>
        <w:t>………………………………………………………………………………</w:t>
      </w:r>
      <w:proofErr w:type="gramEnd"/>
      <w:r w:rsidR="0039235A">
        <w:rPr>
          <w:rFonts w:ascii="Century Gothic" w:hAnsi="Century Gothic" w:cs="Times New Roman"/>
          <w:szCs w:val="24"/>
        </w:rPr>
        <w:tab/>
      </w:r>
    </w:p>
    <w:p w14:paraId="04DA551A" w14:textId="4492A09B" w:rsidR="00500115" w:rsidRPr="008D3728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Iskolája: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46FF8024" w14:textId="3E3D80C8" w:rsidR="00500115" w:rsidRPr="008D3728" w:rsidRDefault="00500115" w:rsidP="0014559A">
      <w:pPr>
        <w:tabs>
          <w:tab w:val="right" w:leader="dot" w:pos="5103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Osztálya: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0556D81A" w14:textId="53F49AEF" w:rsidR="00500115" w:rsidRPr="008D3728" w:rsidRDefault="0014559A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</w:t>
      </w:r>
      <w:r w:rsidR="00500115" w:rsidRPr="008D3728">
        <w:rPr>
          <w:rFonts w:ascii="Century Gothic" w:hAnsi="Century Gothic" w:cs="Times New Roman"/>
          <w:szCs w:val="24"/>
        </w:rPr>
        <w:t>zülő (gondviselő) neve:</w:t>
      </w:r>
      <w:r w:rsidRPr="008D3728">
        <w:rPr>
          <w:rFonts w:ascii="Century Gothic" w:hAnsi="Century Gothic" w:cs="Times New Roman"/>
          <w:szCs w:val="24"/>
        </w:rPr>
        <w:tab/>
      </w:r>
    </w:p>
    <w:p w14:paraId="1F8D4E59" w14:textId="0A54EF07" w:rsidR="0014559A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lakcíme: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35B64EED" w14:textId="4CBB91B9" w:rsidR="00AB28F6" w:rsidRPr="0046208D" w:rsidRDefault="008E662F" w:rsidP="0046208D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240" w:line="276" w:lineRule="auto"/>
        <w:jc w:val="both"/>
        <w:rPr>
          <w:rFonts w:ascii="Century Gothic" w:hAnsi="Century Gothic" w:cs="Times New Roman"/>
          <w:color w:val="auto"/>
          <w:sz w:val="22"/>
          <w:szCs w:val="24"/>
          <w:u w:val="single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1.Gyermeke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mnek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 xml:space="preserve">várhatóan 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az alábbi héten/heteken lenne szüksége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fel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>ügyeletre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: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  <w:r w:rsidR="0046208D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K</w:t>
      </w:r>
      <w:r w:rsidR="00AB28F6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érem</w:t>
      </w:r>
      <w:r w:rsidR="0046208D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, igényét</w:t>
      </w:r>
      <w:r w:rsidR="00AB28F6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 xml:space="preserve"> X-szel jelölje az alábbi táblázatban:</w:t>
      </w:r>
    </w:p>
    <w:tbl>
      <w:tblPr>
        <w:tblW w:w="8102" w:type="dxa"/>
        <w:jc w:val="center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877"/>
        <w:gridCol w:w="966"/>
        <w:gridCol w:w="1034"/>
        <w:gridCol w:w="1000"/>
        <w:gridCol w:w="1000"/>
        <w:gridCol w:w="1000"/>
        <w:gridCol w:w="1000"/>
      </w:tblGrid>
      <w:tr w:rsidR="00424BDE" w:rsidRPr="00AB28F6" w14:paraId="525F0D8C" w14:textId="7C665B7F" w:rsidTr="00424BDE">
        <w:trPr>
          <w:trHeight w:val="145"/>
          <w:jc w:val="center"/>
        </w:trPr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4E63" w14:textId="27139A4F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E116" w14:textId="28FF08F0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A00E0" w14:textId="29689093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8331" w14:textId="45F632B5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C544" w14:textId="698B10B9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B313" w14:textId="78302E6F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B8CA3" w14:textId="19E9852E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D10068" w14:textId="316542A4" w:rsidR="00424BDE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hét</w:t>
            </w:r>
          </w:p>
        </w:tc>
      </w:tr>
      <w:tr w:rsidR="00424BDE" w:rsidRPr="00AB28F6" w14:paraId="1D5ED646" w14:textId="56099DED" w:rsidTr="00424BDE">
        <w:trPr>
          <w:trHeight w:val="2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B240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júni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29.-júli. 3.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F0A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6.-10.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1C39" w14:textId="3C7D867B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13.-17.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AED1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20.-24.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685B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27.-31.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627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3.-7.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26A26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10.-14.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9FC6896" w14:textId="7CA44A9F" w:rsidR="00424BDE" w:rsidRPr="00AB28F6" w:rsidRDefault="00424BDE" w:rsidP="0042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17.-19.</w:t>
            </w:r>
          </w:p>
        </w:tc>
      </w:tr>
      <w:tr w:rsidR="00424BDE" w:rsidRPr="00AB28F6" w14:paraId="05558289" w14:textId="73451403" w:rsidTr="00424BDE">
        <w:trPr>
          <w:trHeight w:val="240"/>
          <w:jc w:val="center"/>
        </w:trPr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72BA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1E17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2DF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115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B641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BB3A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54ADB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1DA8E8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3C63C57E" w14:textId="77777777" w:rsidR="0046208D" w:rsidRDefault="0046208D" w:rsidP="0046208D">
      <w:pPr>
        <w:tabs>
          <w:tab w:val="right" w:pos="8789"/>
        </w:tabs>
        <w:spacing w:before="120" w:line="276" w:lineRule="auto"/>
        <w:ind w:left="142"/>
        <w:rPr>
          <w:rFonts w:ascii="Century Gothic" w:hAnsi="Century Gothic" w:cs="Times New Roman"/>
          <w:szCs w:val="24"/>
          <w:u w:val="single"/>
        </w:rPr>
      </w:pPr>
    </w:p>
    <w:p w14:paraId="3D84FF13" w14:textId="4E774D30" w:rsidR="008E662F" w:rsidRDefault="00AB28F6" w:rsidP="00CB1051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2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. Gyermekem számára a</w:t>
      </w:r>
      <w:r w:rsidR="008E662F">
        <w:rPr>
          <w:rFonts w:ascii="Century Gothic" w:hAnsi="Century Gothic" w:cs="Times New Roman"/>
          <w:color w:val="auto"/>
          <w:sz w:val="22"/>
          <w:szCs w:val="24"/>
        </w:rPr>
        <w:t xml:space="preserve">z alábbi </w:t>
      </w:r>
      <w:r w:rsidR="00A872F8">
        <w:rPr>
          <w:rFonts w:ascii="Century Gothic" w:hAnsi="Century Gothic" w:cs="Times New Roman"/>
          <w:color w:val="auto"/>
          <w:sz w:val="22"/>
          <w:szCs w:val="24"/>
        </w:rPr>
        <w:t xml:space="preserve">nyári napközis tábor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helyszín</w:t>
      </w:r>
      <w:r w:rsidR="00A872F8">
        <w:rPr>
          <w:rFonts w:ascii="Century Gothic" w:hAnsi="Century Gothic" w:cs="Times New Roman"/>
          <w:color w:val="auto"/>
          <w:sz w:val="22"/>
          <w:szCs w:val="24"/>
        </w:rPr>
        <w:t>éül szolgáló in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tézményt venném igénybe</w:t>
      </w:r>
      <w:r w:rsidR="00E54DEE">
        <w:rPr>
          <w:rFonts w:ascii="Century Gothic" w:hAnsi="Century Gothic" w:cs="Times New Roman"/>
          <w:color w:val="auto"/>
          <w:sz w:val="22"/>
          <w:szCs w:val="24"/>
        </w:rPr>
        <w:t xml:space="preserve"> (csak egy intézmény jelölhető)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 xml:space="preserve">: </w:t>
      </w:r>
    </w:p>
    <w:p w14:paraId="421648B7" w14:textId="00ED7B2A" w:rsidR="00CB1051" w:rsidRDefault="00CB1051" w:rsidP="00CB1051">
      <w:pPr>
        <w:tabs>
          <w:tab w:val="right" w:pos="8789"/>
        </w:tabs>
        <w:spacing w:line="276" w:lineRule="auto"/>
        <w:ind w:left="142"/>
        <w:rPr>
          <w:rFonts w:ascii="Century Gothic" w:hAnsi="Century Gothic" w:cs="Times New Roman"/>
          <w:szCs w:val="24"/>
          <w:u w:val="single"/>
        </w:rPr>
      </w:pPr>
      <w:r w:rsidRPr="008D3728">
        <w:rPr>
          <w:rFonts w:ascii="Century Gothic" w:hAnsi="Century Gothic" w:cs="Times New Roman"/>
          <w:szCs w:val="24"/>
          <w:u w:val="single"/>
        </w:rPr>
        <w:t>Kérjük, szíveskedjen az alább</w:t>
      </w:r>
      <w:r>
        <w:rPr>
          <w:rFonts w:ascii="Century Gothic" w:hAnsi="Century Gothic" w:cs="Times New Roman"/>
          <w:szCs w:val="24"/>
          <w:u w:val="single"/>
        </w:rPr>
        <w:t>iak közül a megfelelőt aláhúzni</w:t>
      </w:r>
    </w:p>
    <w:p w14:paraId="319AAF88" w14:textId="77777777" w:rsidR="00CB1051" w:rsidRPr="008E662F" w:rsidRDefault="00CB1051" w:rsidP="00CB1051">
      <w:pPr>
        <w:tabs>
          <w:tab w:val="right" w:pos="8789"/>
        </w:tabs>
        <w:spacing w:line="276" w:lineRule="auto"/>
        <w:ind w:left="142"/>
        <w:rPr>
          <w:rFonts w:ascii="Century Gothic" w:hAnsi="Century Gothic" w:cs="Times New Roman"/>
          <w:szCs w:val="24"/>
          <w:u w:val="single"/>
        </w:rPr>
      </w:pPr>
    </w:p>
    <w:p w14:paraId="5B4E8D41" w14:textId="77777777" w:rsidR="00C963C3" w:rsidRDefault="008E662F" w:rsidP="0046208D">
      <w:pPr>
        <w:spacing w:after="480"/>
        <w:ind w:left="-142"/>
        <w:rPr>
          <w:rFonts w:ascii="Century Gothic" w:hAnsi="Century Gothic"/>
        </w:rPr>
      </w:pPr>
      <w:proofErr w:type="spellStart"/>
      <w:r w:rsidRPr="008E662F">
        <w:rPr>
          <w:rFonts w:ascii="Century Gothic" w:hAnsi="Century Gothic"/>
        </w:rPr>
        <w:t>Czabán</w:t>
      </w:r>
      <w:proofErr w:type="spellEnd"/>
      <w:r w:rsidRPr="008E662F">
        <w:rPr>
          <w:rFonts w:ascii="Century Gothic" w:hAnsi="Century Gothic"/>
        </w:rPr>
        <w:t xml:space="preserve">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>(1152 Budapest, Széchenyi tér 13.)</w:t>
      </w:r>
    </w:p>
    <w:p w14:paraId="41C25625" w14:textId="7FD8B36A" w:rsidR="00C963C3" w:rsidRDefault="008E662F" w:rsidP="0046208D">
      <w:pPr>
        <w:spacing w:after="480"/>
        <w:ind w:left="-142"/>
        <w:rPr>
          <w:rFonts w:ascii="Century Gothic" w:hAnsi="Century Gothic"/>
        </w:rPr>
      </w:pPr>
      <w:proofErr w:type="spellStart"/>
      <w:r w:rsidRPr="008E662F">
        <w:rPr>
          <w:rFonts w:ascii="Century Gothic" w:hAnsi="Century Gothic"/>
        </w:rPr>
        <w:t>Hartyán</w:t>
      </w:r>
      <w:proofErr w:type="spellEnd"/>
      <w:r w:rsidRPr="008E662F">
        <w:rPr>
          <w:rFonts w:ascii="Century Gothic" w:hAnsi="Century Gothic"/>
        </w:rPr>
        <w:t xml:space="preserve">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 xml:space="preserve">(1157 Budapest, </w:t>
      </w:r>
      <w:proofErr w:type="spellStart"/>
      <w:r w:rsidR="00C963C3" w:rsidRPr="00C963C3">
        <w:rPr>
          <w:rFonts w:ascii="Century Gothic" w:hAnsi="Century Gothic"/>
        </w:rPr>
        <w:t>Hartyán</w:t>
      </w:r>
      <w:proofErr w:type="spellEnd"/>
      <w:r w:rsidR="00C963C3" w:rsidRPr="00C963C3">
        <w:rPr>
          <w:rFonts w:ascii="Century Gothic" w:hAnsi="Century Gothic"/>
        </w:rPr>
        <w:t xml:space="preserve"> köz 2-4.)</w:t>
      </w:r>
    </w:p>
    <w:p w14:paraId="6F8C3E9E" w14:textId="77777777" w:rsidR="005C162A" w:rsidRDefault="008E662F" w:rsidP="005C162A">
      <w:pPr>
        <w:spacing w:after="480"/>
        <w:ind w:left="-142"/>
        <w:rPr>
          <w:rFonts w:ascii="Century Gothic" w:hAnsi="Century Gothic"/>
        </w:rPr>
      </w:pPr>
      <w:r w:rsidRPr="008E662F">
        <w:rPr>
          <w:rFonts w:ascii="Century Gothic" w:hAnsi="Century Gothic"/>
        </w:rPr>
        <w:t>Kolozsvár Utcai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>(1155 Budapest, Kolozsvár u. 1.)</w:t>
      </w:r>
    </w:p>
    <w:p w14:paraId="36E99853" w14:textId="3A8568AB" w:rsidR="00C15ECC" w:rsidRPr="00C15ECC" w:rsidRDefault="005C162A" w:rsidP="007368BB">
      <w:pPr>
        <w:spacing w:after="480"/>
        <w:ind w:left="-142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Budapest, 2020. május „</w:t>
      </w:r>
      <w:proofErr w:type="gramStart"/>
      <w:r>
        <w:rPr>
          <w:rFonts w:ascii="Century Gothic" w:hAnsi="Century Gothic" w:cs="Times New Roman"/>
          <w:szCs w:val="24"/>
        </w:rPr>
        <w:t>……</w:t>
      </w:r>
      <w:proofErr w:type="gramEnd"/>
      <w:r>
        <w:rPr>
          <w:rFonts w:ascii="Century Gothic" w:hAnsi="Century Gothic" w:cs="Times New Roman"/>
          <w:szCs w:val="24"/>
        </w:rPr>
        <w:t>”</w:t>
      </w:r>
    </w:p>
    <w:p w14:paraId="6A2C5D1C" w14:textId="6F099FE6" w:rsidR="008D3728" w:rsidRDefault="00C14F4E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r w:rsidR="008D3728">
        <w:rPr>
          <w:rFonts w:ascii="Century Gothic" w:hAnsi="Century Gothic" w:cs="Times New Roman"/>
          <w:szCs w:val="24"/>
        </w:rPr>
        <w:t>……………………………………………….</w:t>
      </w:r>
    </w:p>
    <w:p w14:paraId="35FF291A" w14:textId="6636E395" w:rsidR="00FA4269" w:rsidRDefault="008D3728" w:rsidP="007368BB">
      <w:pPr>
        <w:tabs>
          <w:tab w:val="center" w:pos="7088"/>
        </w:tabs>
        <w:spacing w:after="24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proofErr w:type="gramStart"/>
      <w:r w:rsidR="00500115" w:rsidRPr="008D3728">
        <w:rPr>
          <w:rFonts w:ascii="Century Gothic" w:hAnsi="Century Gothic" w:cs="Times New Roman"/>
          <w:szCs w:val="24"/>
        </w:rPr>
        <w:t>szülő</w:t>
      </w:r>
      <w:proofErr w:type="gramEnd"/>
      <w:r>
        <w:rPr>
          <w:rFonts w:ascii="Century Gothic" w:hAnsi="Century Gothic" w:cs="Times New Roman"/>
          <w:szCs w:val="24"/>
        </w:rPr>
        <w:t>/gondviselő</w:t>
      </w:r>
      <w:r w:rsidR="00500115" w:rsidRPr="008D3728">
        <w:rPr>
          <w:rFonts w:ascii="Century Gothic" w:hAnsi="Century Gothic" w:cs="Times New Roman"/>
          <w:szCs w:val="24"/>
        </w:rPr>
        <w:t xml:space="preserve"> aláírása</w:t>
      </w:r>
    </w:p>
    <w:p w14:paraId="0B45C129" w14:textId="1889898D" w:rsidR="005C162A" w:rsidRPr="00C15ECC" w:rsidRDefault="005C162A" w:rsidP="005C162A">
      <w:pPr>
        <w:pStyle w:val="Nincstrkz"/>
        <w:ind w:left="-142"/>
        <w:jc w:val="both"/>
        <w:rPr>
          <w:rFonts w:ascii="Arial" w:hAnsi="Arial" w:cs="Arial"/>
          <w:i/>
          <w:iCs/>
          <w:sz w:val="14"/>
          <w:szCs w:val="20"/>
        </w:rPr>
      </w:pPr>
      <w:r w:rsidRPr="00C15ECC">
        <w:rPr>
          <w:rFonts w:ascii="Arial" w:hAnsi="Arial" w:cs="Arial"/>
          <w:i/>
          <w:iCs/>
          <w:sz w:val="14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14:paraId="36A919A4" w14:textId="69044DD5" w:rsidR="00C15ECC" w:rsidRPr="00C15ECC" w:rsidRDefault="00C15ECC" w:rsidP="005C162A">
      <w:pPr>
        <w:pStyle w:val="Nincstrkz"/>
        <w:ind w:left="-142"/>
        <w:jc w:val="both"/>
        <w:rPr>
          <w:rFonts w:ascii="Arial" w:hAnsi="Arial" w:cs="Arial"/>
          <w:i/>
          <w:iCs/>
          <w:sz w:val="14"/>
          <w:szCs w:val="20"/>
        </w:rPr>
      </w:pPr>
      <w:r w:rsidRPr="00C15ECC">
        <w:rPr>
          <w:rFonts w:ascii="Arial" w:hAnsi="Arial" w:cs="Arial"/>
          <w:i/>
          <w:iCs/>
          <w:sz w:val="14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sectPr w:rsidR="00C15ECC" w:rsidRPr="00C15ECC" w:rsidSect="00443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07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02B3" w14:textId="77777777" w:rsidR="0046208D" w:rsidRDefault="0046208D" w:rsidP="00645021">
      <w:pPr>
        <w:spacing w:after="0" w:line="240" w:lineRule="auto"/>
      </w:pPr>
      <w:r>
        <w:separator/>
      </w:r>
    </w:p>
  </w:endnote>
  <w:endnote w:type="continuationSeparator" w:id="0">
    <w:p w14:paraId="69E3A6F6" w14:textId="77777777" w:rsidR="0046208D" w:rsidRDefault="0046208D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Bk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_PF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EC3F" w14:textId="77777777" w:rsidR="006D11EC" w:rsidRDefault="006D11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74994"/>
      <w:docPartObj>
        <w:docPartGallery w:val="Page Numbers (Bottom of Page)"/>
        <w:docPartUnique/>
      </w:docPartObj>
    </w:sdtPr>
    <w:sdtEndPr/>
    <w:sdtContent>
      <w:p w14:paraId="3E8F97F3" w14:textId="77777777" w:rsidR="0046208D" w:rsidRDefault="0046208D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174A47EF" wp14:editId="17B65B97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D7639B6" id="Egyenes összekötő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9E4796F" wp14:editId="5D137F66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16" name="Egyenes összekötő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E1E54DA" id="Egyenes összekötő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4BDE">
          <w:rPr>
            <w:noProof/>
          </w:rPr>
          <w:t>2</w:t>
        </w:r>
        <w:r>
          <w:fldChar w:fldCharType="end"/>
        </w:r>
      </w:p>
    </w:sdtContent>
  </w:sdt>
  <w:p w14:paraId="25C525DD" w14:textId="77777777" w:rsidR="0046208D" w:rsidRPr="008E0CD6" w:rsidRDefault="0046208D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00B515B" wp14:editId="5D3D0013">
          <wp:extent cx="104035" cy="10095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838C7F3" wp14:editId="055B701A">
          <wp:extent cx="104035" cy="100959"/>
          <wp:effectExtent l="0" t="0" r="0" b="0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1FE8391D" wp14:editId="2AE3D2B2">
          <wp:extent cx="104035" cy="10095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6E9E1186" w14:textId="5A746690" w:rsidR="0046208D" w:rsidRPr="00C1199D" w:rsidRDefault="0046208D" w:rsidP="00C119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5609"/>
      <w:docPartObj>
        <w:docPartGallery w:val="Page Numbers (Bottom of Page)"/>
        <w:docPartUnique/>
      </w:docPartObj>
    </w:sdtPr>
    <w:sdtEndPr/>
    <w:sdtContent>
      <w:p w14:paraId="117311E2" w14:textId="77777777" w:rsidR="0046208D" w:rsidRDefault="0046208D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B399CC6" wp14:editId="2C4029C1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5" name="Egyenes összekötő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729F5FD" id="Egyenes összekötő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348E9214" wp14:editId="5C86CF3F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6" name="Egyenes összekötő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72EAFD7" id="Egyenes összekötő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11EC">
          <w:rPr>
            <w:noProof/>
          </w:rPr>
          <w:t>1</w:t>
        </w:r>
        <w:r>
          <w:fldChar w:fldCharType="end"/>
        </w:r>
      </w:p>
    </w:sdtContent>
  </w:sdt>
  <w:p w14:paraId="059E4DE7" w14:textId="3A2C11F0" w:rsidR="00C14F4E" w:rsidRPr="00C14F4E" w:rsidRDefault="00C14F4E" w:rsidP="00C14F4E">
    <w:pPr>
      <w:tabs>
        <w:tab w:val="num" w:pos="360"/>
      </w:tabs>
      <w:spacing w:before="120" w:line="240" w:lineRule="auto"/>
      <w:jc w:val="both"/>
      <w:rPr>
        <w:rFonts w:eastAsia="Times New Roman"/>
        <w:kern w:val="1"/>
        <w:lang w:eastAsia="ar-SA"/>
      </w:rPr>
    </w:pPr>
    <w:r w:rsidRPr="00C14F4E">
      <w:rPr>
        <w:rFonts w:eastAsia="Times New Roman"/>
        <w:kern w:val="1"/>
        <w:lang w:eastAsia="ar-SA"/>
      </w:rPr>
      <w:t xml:space="preserve">A kitöltött űrlapot </w:t>
    </w:r>
    <w:r w:rsidR="00F840B0">
      <w:rPr>
        <w:rFonts w:eastAsia="Times New Roman"/>
        <w:b/>
        <w:kern w:val="1"/>
        <w:lang w:eastAsia="ar-SA"/>
      </w:rPr>
      <w:t xml:space="preserve">2020. június </w:t>
    </w:r>
    <w:r w:rsidR="006D11EC">
      <w:rPr>
        <w:rFonts w:eastAsia="Times New Roman"/>
        <w:b/>
        <w:kern w:val="1"/>
        <w:lang w:eastAsia="ar-SA"/>
      </w:rPr>
      <w:t>05</w:t>
    </w:r>
    <w:bookmarkStart w:id="0" w:name="_GoBack"/>
    <w:bookmarkEnd w:id="0"/>
    <w:r w:rsidRPr="00C14F4E">
      <w:rPr>
        <w:rFonts w:eastAsia="Times New Roman"/>
        <w:b/>
        <w:kern w:val="1"/>
        <w:lang w:eastAsia="ar-SA"/>
      </w:rPr>
      <w:t xml:space="preserve"> (péntek) 12.00 óráig</w:t>
    </w:r>
    <w:r w:rsidRPr="00C14F4E">
      <w:rPr>
        <w:rFonts w:eastAsia="Times New Roman"/>
        <w:kern w:val="1"/>
        <w:lang w:eastAsia="ar-SA"/>
      </w:rPr>
      <w:t xml:space="preserve"> </w:t>
    </w:r>
    <w:r>
      <w:rPr>
        <w:rFonts w:eastAsia="Times New Roman"/>
        <w:kern w:val="1"/>
        <w:lang w:eastAsia="ar-SA"/>
      </w:rPr>
      <w:t xml:space="preserve">lehet </w:t>
    </w:r>
    <w:r w:rsidRPr="00C14F4E">
      <w:rPr>
        <w:rFonts w:eastAsia="Times New Roman"/>
        <w:kern w:val="1"/>
        <w:lang w:eastAsia="ar-SA"/>
      </w:rPr>
      <w:t xml:space="preserve">elektronikus úton elküldeni az </w:t>
    </w:r>
    <w:hyperlink r:id="rId1" w:history="1">
      <w:r w:rsidRPr="00C14F4E">
        <w:rPr>
          <w:rStyle w:val="Hiperhivatkozs"/>
          <w:rFonts w:eastAsia="Times New Roman"/>
          <w:kern w:val="1"/>
          <w:lang w:eastAsia="ar-SA"/>
        </w:rPr>
        <w:t>intezmenyfelugyelet@bpxv.hu</w:t>
      </w:r>
    </w:hyperlink>
    <w:r w:rsidRPr="00C14F4E">
      <w:rPr>
        <w:rFonts w:eastAsia="Times New Roman"/>
        <w:kern w:val="1"/>
        <w:lang w:eastAsia="ar-SA"/>
      </w:rPr>
      <w:t xml:space="preserve"> e-mail címre.</w:t>
    </w:r>
  </w:p>
  <w:p w14:paraId="2E890CFA" w14:textId="77777777" w:rsidR="0046208D" w:rsidRDefault="004620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1F56" w14:textId="77777777" w:rsidR="0046208D" w:rsidRDefault="0046208D" w:rsidP="00645021">
      <w:pPr>
        <w:spacing w:after="0" w:line="240" w:lineRule="auto"/>
      </w:pPr>
      <w:r>
        <w:separator/>
      </w:r>
    </w:p>
  </w:footnote>
  <w:footnote w:type="continuationSeparator" w:id="0">
    <w:p w14:paraId="1B204B2A" w14:textId="77777777" w:rsidR="0046208D" w:rsidRDefault="0046208D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0F02" w14:textId="77777777" w:rsidR="006D11EC" w:rsidRDefault="006D11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B170" w14:textId="77777777" w:rsidR="006D11EC" w:rsidRDefault="006D11E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4768" w14:textId="48656117" w:rsidR="0046208D" w:rsidRDefault="0046208D">
    <w:pPr>
      <w:pStyle w:val="lfej"/>
    </w:pPr>
    <w:r>
      <w:rPr>
        <w:noProof/>
        <w:lang w:eastAsia="hu-HU"/>
      </w:rPr>
      <w:drawing>
        <wp:anchor distT="0" distB="0" distL="114300" distR="114300" simplePos="0" relativeHeight="251668992" behindDoc="0" locked="0" layoutInCell="1" allowOverlap="1" wp14:anchorId="6C90889D" wp14:editId="07985415">
          <wp:simplePos x="0" y="0"/>
          <wp:positionH relativeFrom="column">
            <wp:posOffset>2060956</wp:posOffset>
          </wp:positionH>
          <wp:positionV relativeFrom="paragraph">
            <wp:posOffset>-349250</wp:posOffset>
          </wp:positionV>
          <wp:extent cx="1835785" cy="1080135"/>
          <wp:effectExtent l="0" t="0" r="0" b="5715"/>
          <wp:wrapNone/>
          <wp:docPr id="2" name="Kép 2" descr="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3644"/>
    <w:multiLevelType w:val="hybridMultilevel"/>
    <w:tmpl w:val="11761F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776C7"/>
    <w:rsid w:val="000F576C"/>
    <w:rsid w:val="000F6A09"/>
    <w:rsid w:val="001100AF"/>
    <w:rsid w:val="00110933"/>
    <w:rsid w:val="00133635"/>
    <w:rsid w:val="0014559A"/>
    <w:rsid w:val="00155B3F"/>
    <w:rsid w:val="00163169"/>
    <w:rsid w:val="00211D63"/>
    <w:rsid w:val="00241832"/>
    <w:rsid w:val="00281D6C"/>
    <w:rsid w:val="0032095D"/>
    <w:rsid w:val="00321A5E"/>
    <w:rsid w:val="003433ED"/>
    <w:rsid w:val="00371191"/>
    <w:rsid w:val="003825B1"/>
    <w:rsid w:val="00383E9A"/>
    <w:rsid w:val="00384835"/>
    <w:rsid w:val="00391063"/>
    <w:rsid w:val="0039235A"/>
    <w:rsid w:val="00392582"/>
    <w:rsid w:val="00394F7C"/>
    <w:rsid w:val="0040224E"/>
    <w:rsid w:val="00424BDE"/>
    <w:rsid w:val="0044324A"/>
    <w:rsid w:val="00450DF0"/>
    <w:rsid w:val="0046208D"/>
    <w:rsid w:val="0048605E"/>
    <w:rsid w:val="004B0D22"/>
    <w:rsid w:val="004C5115"/>
    <w:rsid w:val="004D6844"/>
    <w:rsid w:val="00500115"/>
    <w:rsid w:val="005824EA"/>
    <w:rsid w:val="0058567A"/>
    <w:rsid w:val="00590AD9"/>
    <w:rsid w:val="00594B22"/>
    <w:rsid w:val="00597615"/>
    <w:rsid w:val="005C162A"/>
    <w:rsid w:val="005F0DDE"/>
    <w:rsid w:val="006030D5"/>
    <w:rsid w:val="006070CF"/>
    <w:rsid w:val="00615A0C"/>
    <w:rsid w:val="00645021"/>
    <w:rsid w:val="006854BA"/>
    <w:rsid w:val="006D11EC"/>
    <w:rsid w:val="006D1E76"/>
    <w:rsid w:val="006D2BCB"/>
    <w:rsid w:val="006F1FDB"/>
    <w:rsid w:val="007039D7"/>
    <w:rsid w:val="00707045"/>
    <w:rsid w:val="0070732D"/>
    <w:rsid w:val="00720BB4"/>
    <w:rsid w:val="007368BB"/>
    <w:rsid w:val="00745B45"/>
    <w:rsid w:val="0077741B"/>
    <w:rsid w:val="007C7D10"/>
    <w:rsid w:val="008154AC"/>
    <w:rsid w:val="0082119E"/>
    <w:rsid w:val="008867D2"/>
    <w:rsid w:val="008A79D9"/>
    <w:rsid w:val="008B4AD8"/>
    <w:rsid w:val="008B754C"/>
    <w:rsid w:val="008C5C6C"/>
    <w:rsid w:val="008D3728"/>
    <w:rsid w:val="008E0CD6"/>
    <w:rsid w:val="008E662F"/>
    <w:rsid w:val="008F19C4"/>
    <w:rsid w:val="008F7153"/>
    <w:rsid w:val="009043D4"/>
    <w:rsid w:val="009066E3"/>
    <w:rsid w:val="00915027"/>
    <w:rsid w:val="00930945"/>
    <w:rsid w:val="00962583"/>
    <w:rsid w:val="00967067"/>
    <w:rsid w:val="009C55FD"/>
    <w:rsid w:val="00A62078"/>
    <w:rsid w:val="00A872F8"/>
    <w:rsid w:val="00AB28F6"/>
    <w:rsid w:val="00AB567B"/>
    <w:rsid w:val="00BC4E55"/>
    <w:rsid w:val="00BE70DC"/>
    <w:rsid w:val="00C060BC"/>
    <w:rsid w:val="00C1199D"/>
    <w:rsid w:val="00C14F4E"/>
    <w:rsid w:val="00C15ECC"/>
    <w:rsid w:val="00C56045"/>
    <w:rsid w:val="00C6397D"/>
    <w:rsid w:val="00C912D2"/>
    <w:rsid w:val="00C963C3"/>
    <w:rsid w:val="00CB1051"/>
    <w:rsid w:val="00D06CA5"/>
    <w:rsid w:val="00D11A7B"/>
    <w:rsid w:val="00D33A27"/>
    <w:rsid w:val="00DC31F6"/>
    <w:rsid w:val="00DF2ED8"/>
    <w:rsid w:val="00E02D2C"/>
    <w:rsid w:val="00E057AE"/>
    <w:rsid w:val="00E54DEE"/>
    <w:rsid w:val="00E66C13"/>
    <w:rsid w:val="00E84633"/>
    <w:rsid w:val="00E93BC4"/>
    <w:rsid w:val="00EC5084"/>
    <w:rsid w:val="00ED6C02"/>
    <w:rsid w:val="00EE6D03"/>
    <w:rsid w:val="00EF7B41"/>
    <w:rsid w:val="00F14D89"/>
    <w:rsid w:val="00F3088D"/>
    <w:rsid w:val="00F619A0"/>
    <w:rsid w:val="00F61B1E"/>
    <w:rsid w:val="00F81E33"/>
    <w:rsid w:val="00F840B0"/>
    <w:rsid w:val="00F90A03"/>
    <w:rsid w:val="00FA3F6B"/>
    <w:rsid w:val="00FA4269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E1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C14F4E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5C162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C14F4E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5C162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zmenyfelugyelet@bpx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95E1-0478-427E-BCDA-26B4C18C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</Words>
  <Characters>1374</Characters>
  <Application>Microsoft Office Word</Application>
  <DocSecurity>0</DocSecurity>
  <Lines>52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kisjakab_nora</cp:lastModifiedBy>
  <cp:revision>35</cp:revision>
  <cp:lastPrinted>2020-05-25T11:40:00Z</cp:lastPrinted>
  <dcterms:created xsi:type="dcterms:W3CDTF">2020-05-20T11:34:00Z</dcterms:created>
  <dcterms:modified xsi:type="dcterms:W3CDTF">2020-05-26T13:55:00Z</dcterms:modified>
</cp:coreProperties>
</file>