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FB" w:rsidRDefault="00B143FB">
      <w:pPr>
        <w:jc w:val="center"/>
        <w:rPr>
          <w:b/>
          <w:color w:val="000000"/>
          <w:sz w:val="28"/>
          <w:szCs w:val="28"/>
        </w:rPr>
      </w:pPr>
    </w:p>
    <w:p w:rsidR="00B143FB" w:rsidRDefault="00B143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„MIÉNK A GRUND” </w:t>
      </w:r>
    </w:p>
    <w:p w:rsidR="00B143FB" w:rsidRDefault="00B143FB">
      <w:pPr>
        <w:numPr>
          <w:ilvl w:val="0"/>
          <w:numId w:val="1"/>
        </w:numP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GRUNDFOCI BAJNOKSÁG - </w:t>
      </w:r>
    </w:p>
    <w:p w:rsidR="00B143FB" w:rsidRDefault="00B143FB">
      <w:pPr>
        <w:jc w:val="center"/>
        <w:rPr>
          <w:b/>
          <w:color w:val="000000"/>
        </w:rPr>
      </w:pPr>
    </w:p>
    <w:p w:rsidR="00B143FB" w:rsidRDefault="00B143FB">
      <w:pPr>
        <w:jc w:val="center"/>
        <w:rPr>
          <w:b/>
          <w:color w:val="000000"/>
        </w:rPr>
      </w:pPr>
      <w:r>
        <w:rPr>
          <w:b/>
          <w:color w:val="000000"/>
        </w:rPr>
        <w:t>VERSENYKIÍRÁS</w:t>
      </w:r>
    </w:p>
    <w:p w:rsidR="00B143FB" w:rsidRDefault="00B143FB">
      <w:pPr>
        <w:jc w:val="both"/>
        <w:rPr>
          <w:b/>
          <w:color w:val="000000"/>
        </w:rPr>
      </w:pPr>
    </w:p>
    <w:p w:rsidR="00B143FB" w:rsidRDefault="00B143FB">
      <w:pPr>
        <w:jc w:val="center"/>
        <w:rPr>
          <w:color w:val="000000"/>
        </w:rPr>
      </w:pPr>
      <w:r>
        <w:rPr>
          <w:color w:val="000000"/>
        </w:rPr>
        <w:t>A XV. kerületi Önkormányzat</w:t>
      </w:r>
      <w:r w:rsidR="00407464">
        <w:rPr>
          <w:color w:val="000000"/>
        </w:rPr>
        <w:t xml:space="preserve"> 2016</w:t>
      </w:r>
      <w:r>
        <w:rPr>
          <w:color w:val="000000"/>
        </w:rPr>
        <w:t>.-</w:t>
      </w:r>
      <w:r w:rsidR="00407464">
        <w:rPr>
          <w:color w:val="000000"/>
        </w:rPr>
        <w:t>május</w:t>
      </w:r>
      <w:r>
        <w:rPr>
          <w:color w:val="000000"/>
        </w:rPr>
        <w:t xml:space="preserve"> </w:t>
      </w:r>
      <w:r w:rsidR="00407464">
        <w:rPr>
          <w:color w:val="000000"/>
        </w:rPr>
        <w:t>28</w:t>
      </w:r>
      <w:r>
        <w:rPr>
          <w:color w:val="000000"/>
        </w:rPr>
        <w:t>-án rendezi meg</w:t>
      </w:r>
    </w:p>
    <w:p w:rsidR="00B143FB" w:rsidRDefault="00B143FB">
      <w:pPr>
        <w:jc w:val="center"/>
        <w:rPr>
          <w:color w:val="000000"/>
        </w:rPr>
      </w:pPr>
      <w:r>
        <w:rPr>
          <w:color w:val="000000"/>
        </w:rPr>
        <w:t>- hat helyszínen és 10 pályán -</w:t>
      </w:r>
    </w:p>
    <w:p w:rsidR="00B143FB" w:rsidRDefault="00B143FB">
      <w:pPr>
        <w:jc w:val="center"/>
        <w:rPr>
          <w:color w:val="000000"/>
        </w:rPr>
      </w:pPr>
    </w:p>
    <w:p w:rsidR="00B143FB" w:rsidRDefault="00B143F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„MIÉNK A GRUND”</w:t>
      </w:r>
    </w:p>
    <w:p w:rsidR="00B143FB" w:rsidRDefault="00B143F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elnevezéssel</w:t>
      </w:r>
    </w:p>
    <w:p w:rsidR="00B143FB" w:rsidRDefault="00B143FB">
      <w:pPr>
        <w:jc w:val="center"/>
        <w:rPr>
          <w:color w:val="000000"/>
          <w:sz w:val="28"/>
          <w:szCs w:val="28"/>
        </w:rPr>
      </w:pPr>
    </w:p>
    <w:p w:rsidR="00B143FB" w:rsidRDefault="00B143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</w:t>
      </w:r>
      <w:r w:rsidR="00407464">
        <w:rPr>
          <w:b/>
          <w:color w:val="000000"/>
          <w:sz w:val="28"/>
          <w:szCs w:val="28"/>
        </w:rPr>
        <w:t>X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Grundfoci Bajnokságát.</w:t>
      </w:r>
    </w:p>
    <w:p w:rsidR="00B143FB" w:rsidRDefault="00B143FB">
      <w:pPr>
        <w:jc w:val="both"/>
        <w:rPr>
          <w:b/>
          <w:color w:val="000000"/>
          <w:sz w:val="28"/>
          <w:szCs w:val="28"/>
        </w:rPr>
      </w:pPr>
    </w:p>
    <w:p w:rsidR="00B143FB" w:rsidRDefault="00B143FB" w:rsidP="00637FB0">
      <w:pPr>
        <w:jc w:val="both"/>
      </w:pPr>
      <w:r>
        <w:rPr>
          <w:b/>
        </w:rPr>
        <w:t xml:space="preserve">1. A bajnokság </w:t>
      </w:r>
      <w:r w:rsidR="00F14207">
        <w:rPr>
          <w:b/>
        </w:rPr>
        <w:t xml:space="preserve">kiírója és </w:t>
      </w:r>
      <w:r>
        <w:rPr>
          <w:b/>
        </w:rPr>
        <w:t>rendezője</w:t>
      </w:r>
      <w:r>
        <w:t>: a XV. kerületi Önkormányzat és a Csokonai Kulturális és Sportközpont</w:t>
      </w:r>
    </w:p>
    <w:p w:rsidR="00B143FB" w:rsidRDefault="00B143FB">
      <w:pPr>
        <w:jc w:val="both"/>
      </w:pPr>
    </w:p>
    <w:p w:rsidR="00B143FB" w:rsidRDefault="00B143FB">
      <w:pPr>
        <w:ind w:left="580"/>
        <w:jc w:val="center"/>
      </w:pPr>
      <w:r>
        <w:t xml:space="preserve"> </w:t>
      </w:r>
      <w:r>
        <w:rPr>
          <w:b/>
          <w:bCs/>
        </w:rPr>
        <w:t>A torna fővédnöke: Hajdú László polgármester</w:t>
      </w:r>
    </w:p>
    <w:p w:rsidR="00B143FB" w:rsidRDefault="00B143FB">
      <w:pPr>
        <w:jc w:val="both"/>
      </w:pPr>
    </w:p>
    <w:p w:rsidR="00B143FB" w:rsidRDefault="00B143FB">
      <w:pPr>
        <w:jc w:val="both"/>
      </w:pPr>
      <w:r>
        <w:rPr>
          <w:b/>
        </w:rPr>
        <w:t>2. A bajnokság  lebonyolítója</w:t>
      </w:r>
      <w:r>
        <w:t>:  REAC Sportiskola Sportegyesület</w:t>
      </w:r>
    </w:p>
    <w:p w:rsidR="00B143FB" w:rsidRDefault="00B143FB">
      <w:pPr>
        <w:jc w:val="both"/>
      </w:pPr>
    </w:p>
    <w:p w:rsidR="00B143FB" w:rsidRDefault="00B143FB">
      <w:pPr>
        <w:jc w:val="both"/>
        <w:rPr>
          <w:b/>
        </w:rPr>
      </w:pPr>
      <w:r>
        <w:rPr>
          <w:b/>
        </w:rPr>
        <w:t>3. A torna</w:t>
      </w:r>
      <w:r w:rsidR="00F14207">
        <w:rPr>
          <w:b/>
        </w:rPr>
        <w:t xml:space="preserve"> versenybizottsága:  Elnök:    </w:t>
      </w:r>
      <w:r w:rsidR="00C52BBA">
        <w:t>Varga József Csokonai KSK</w:t>
      </w:r>
    </w:p>
    <w:p w:rsidR="00DB6E76" w:rsidRDefault="00B143FB">
      <w:pPr>
        <w:rPr>
          <w:b/>
        </w:rPr>
      </w:pP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Tagok:   </w:t>
      </w:r>
      <w:r w:rsidR="00DB6E76">
        <w:t xml:space="preserve">Sági Ferenc Sportiskola Sportegyesület elnöke </w:t>
      </w:r>
    </w:p>
    <w:p w:rsidR="00B143FB" w:rsidRDefault="00B143FB" w:rsidP="00C52BBA">
      <w:r>
        <w:t xml:space="preserve">                                 </w:t>
      </w:r>
      <w:r w:rsidR="00DB6E76">
        <w:t xml:space="preserve">                                  </w:t>
      </w:r>
      <w:r>
        <w:t xml:space="preserve">Osváthné Brett Ildikó </w:t>
      </w:r>
      <w:r w:rsidR="00637FB0">
        <w:t>telephely</w:t>
      </w:r>
      <w:r w:rsidR="00F14207">
        <w:t xml:space="preserve"> </w:t>
      </w:r>
      <w:r w:rsidR="00637FB0">
        <w:t>vezető</w:t>
      </w:r>
    </w:p>
    <w:p w:rsidR="00B143FB" w:rsidRDefault="00C52BB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143FB">
        <w:t>Takács Zsolt sportszervező</w:t>
      </w:r>
    </w:p>
    <w:p w:rsidR="00B143FB" w:rsidRDefault="00B143FB">
      <w:pPr>
        <w:jc w:val="both"/>
      </w:pPr>
    </w:p>
    <w:p w:rsidR="00B143FB" w:rsidRDefault="00B143FB">
      <w:pPr>
        <w:jc w:val="both"/>
      </w:pPr>
      <w:r>
        <w:rPr>
          <w:b/>
        </w:rPr>
        <w:t>4. A bajnokság célja:</w:t>
      </w:r>
      <w:r>
        <w:t xml:space="preserve"> A XV. kerületi lakosok részére szervezett – versenyszerű szabadidős sportolási lehetőség biztosítása a felújított közterületi bitumenes grund pályákon. A grundfoci népszerűsítése, </w:t>
      </w:r>
      <w:r w:rsidR="00F14207">
        <w:t xml:space="preserve">a </w:t>
      </w:r>
      <w:r>
        <w:t>ke</w:t>
      </w:r>
      <w:r w:rsidR="00F14207">
        <w:t>rületi sport hagyományok</w:t>
      </w:r>
      <w:r>
        <w:t xml:space="preserve"> ápolása, a fair-play szellemének erősítése és a közösségek kialakításának elősegítése.</w:t>
      </w:r>
    </w:p>
    <w:p w:rsidR="00B143FB" w:rsidRDefault="00B143FB">
      <w:pPr>
        <w:jc w:val="both"/>
      </w:pPr>
    </w:p>
    <w:p w:rsidR="00B143FB" w:rsidRDefault="00B143FB">
      <w:pPr>
        <w:jc w:val="both"/>
      </w:pPr>
      <w:r>
        <w:rPr>
          <w:b/>
        </w:rPr>
        <w:t>5. A bajnokság résztvevői</w:t>
      </w:r>
      <w:r>
        <w:t xml:space="preserve">: 6 </w:t>
      </w:r>
      <w:r w:rsidR="00DB6E76">
        <w:t>fős csapatok</w:t>
      </w:r>
      <w:r>
        <w:t>, két korosztályban</w:t>
      </w:r>
    </w:p>
    <w:p w:rsidR="00B143FB" w:rsidRDefault="00B143FB">
      <w:pPr>
        <w:jc w:val="both"/>
      </w:pPr>
    </w:p>
    <w:p w:rsidR="00B143FB" w:rsidRDefault="00B143FB">
      <w:pPr>
        <w:jc w:val="both"/>
      </w:pPr>
      <w:r>
        <w:t xml:space="preserve">                        </w:t>
      </w:r>
      <w:r>
        <w:tab/>
        <w:t xml:space="preserve">         - </w:t>
      </w:r>
      <w:r w:rsidR="00DB6E76">
        <w:rPr>
          <w:b/>
        </w:rPr>
        <w:t>FELNŐTT (</w:t>
      </w:r>
      <w:r>
        <w:t>14 év felettiek)</w:t>
      </w:r>
    </w:p>
    <w:p w:rsidR="00B143FB" w:rsidRDefault="00B143FB">
      <w:pPr>
        <w:ind w:left="2700"/>
        <w:jc w:val="both"/>
      </w:pPr>
      <w:r>
        <w:t xml:space="preserve"> (személy igazolvány és lakcím kártya felmutatása – a nevezéssel egy időben kötelező.)</w:t>
      </w:r>
    </w:p>
    <w:p w:rsidR="00B143FB" w:rsidRDefault="00B143FB">
      <w:pPr>
        <w:ind w:left="2700"/>
        <w:jc w:val="both"/>
      </w:pPr>
    </w:p>
    <w:p w:rsidR="00B143FB" w:rsidRDefault="00B143FB">
      <w:pPr>
        <w:ind w:left="2700"/>
        <w:jc w:val="both"/>
      </w:pPr>
      <w:r>
        <w:t xml:space="preserve">- </w:t>
      </w:r>
      <w:r>
        <w:rPr>
          <w:b/>
        </w:rPr>
        <w:t>GYERMEK</w:t>
      </w:r>
      <w:r>
        <w:t xml:space="preserve"> (14 év alattiak) </w:t>
      </w:r>
    </w:p>
    <w:p w:rsidR="00B143FB" w:rsidRDefault="00B143FB">
      <w:pPr>
        <w:jc w:val="both"/>
      </w:pPr>
      <w:r>
        <w:t xml:space="preserve">                                              </w:t>
      </w:r>
      <w:r>
        <w:rPr>
          <w:b/>
        </w:rPr>
        <w:t xml:space="preserve">A gyermek korosztályban a korhatár: 14 év </w:t>
      </w:r>
    </w:p>
    <w:p w:rsidR="00B143FB" w:rsidRDefault="00B143FB" w:rsidP="00D70DF4">
      <w:pPr>
        <w:ind w:left="2835" w:right="-288" w:hanging="141"/>
        <w:jc w:val="both"/>
      </w:pPr>
      <w:r>
        <w:t xml:space="preserve"> (Nevezhető, aki ebben az évben december 31-ig tölti be 14. életévét, illetve annál fiatalabb. Túlkoros szerepeltetése nem engedélyezett! Aki óvás esetén nem tudja hitelt érdemlő dokumentummal – pl. </w:t>
      </w:r>
      <w:r w:rsidR="00DB6E76">
        <w:t>d</w:t>
      </w:r>
      <w:r>
        <w:t>iákigazolvány - igazolni életkorát, akkor a teljes csapatot kizárjuk</w:t>
      </w:r>
    </w:p>
    <w:p w:rsidR="00B143FB" w:rsidRDefault="00D70DF4" w:rsidP="00F14207">
      <w:pPr>
        <w:ind w:left="2700" w:right="-468"/>
        <w:jc w:val="both"/>
      </w:pPr>
      <w:r>
        <w:t xml:space="preserve">  </w:t>
      </w:r>
      <w:r w:rsidR="00B143FB">
        <w:t>a további küzdelmekből</w:t>
      </w:r>
      <w:r w:rsidR="00DB6E76">
        <w:t>,</w:t>
      </w:r>
      <w:r w:rsidR="00B143FB">
        <w:t xml:space="preserve"> és</w:t>
      </w:r>
      <w:r w:rsidR="00F14207">
        <w:t xml:space="preserve"> eredményeit töröljük)</w:t>
      </w:r>
      <w:r w:rsidR="00F14207">
        <w:tab/>
      </w:r>
      <w:r w:rsidR="00F14207">
        <w:tab/>
        <w:t xml:space="preserve">    </w:t>
      </w:r>
      <w:r w:rsidR="00F14207">
        <w:tab/>
      </w:r>
      <w:r w:rsidR="00F14207">
        <w:tab/>
      </w:r>
      <w:r w:rsidR="00F14207">
        <w:tab/>
      </w:r>
    </w:p>
    <w:p w:rsidR="00F14207" w:rsidRDefault="00B143FB">
      <w:pPr>
        <w:jc w:val="both"/>
      </w:pPr>
      <w:r>
        <w:rPr>
          <w:b/>
        </w:rPr>
        <w:t>6. A bajnokság</w:t>
      </w:r>
      <w:r w:rsidR="00F14207">
        <w:rPr>
          <w:b/>
        </w:rPr>
        <w:t>ok</w:t>
      </w:r>
      <w:r>
        <w:rPr>
          <w:b/>
        </w:rPr>
        <w:t xml:space="preserve"> időpontja:</w:t>
      </w:r>
      <w:r w:rsidRPr="00F14207">
        <w:rPr>
          <w:b/>
        </w:rPr>
        <w:t xml:space="preserve"> </w:t>
      </w:r>
      <w:r w:rsidR="00F14207" w:rsidRPr="00F14207">
        <w:rPr>
          <w:b/>
        </w:rPr>
        <w:t>FELNŐTTEK:</w:t>
      </w:r>
    </w:p>
    <w:p w:rsidR="00B143FB" w:rsidRDefault="00F14207">
      <w:pPr>
        <w:jc w:val="both"/>
      </w:pPr>
      <w:r>
        <w:t xml:space="preserve">                                                  </w:t>
      </w:r>
      <w:r w:rsidR="00B143FB">
        <w:rPr>
          <w:b/>
        </w:rPr>
        <w:t>Selejtezők:</w:t>
      </w:r>
      <w:r w:rsidR="00B143FB">
        <w:t xml:space="preserve"> 201</w:t>
      </w:r>
      <w:r w:rsidR="00D70DF4">
        <w:t>6</w:t>
      </w:r>
      <w:r w:rsidR="00B143FB">
        <w:t xml:space="preserve">. </w:t>
      </w:r>
      <w:r w:rsidR="00D70DF4">
        <w:t>május</w:t>
      </w:r>
      <w:r w:rsidR="00B143FB">
        <w:t xml:space="preserve"> </w:t>
      </w:r>
      <w:r w:rsidR="00D70DF4">
        <w:t>28</w:t>
      </w:r>
      <w:r w:rsidR="00B143FB">
        <w:t xml:space="preserve">-án   </w:t>
      </w:r>
      <w:r w:rsidR="00D70DF4">
        <w:t xml:space="preserve">  </w:t>
      </w:r>
      <w:r w:rsidR="00B143FB">
        <w:t xml:space="preserve"> 9.00</w:t>
      </w:r>
      <w:r w:rsidR="00D70DF4">
        <w:t xml:space="preserve"> </w:t>
      </w:r>
      <w:r w:rsidR="00B143FB">
        <w:t>-1</w:t>
      </w:r>
      <w:r w:rsidR="00D70DF4">
        <w:t>2</w:t>
      </w:r>
      <w:r w:rsidR="00B143FB">
        <w:t>.00 óráig</w:t>
      </w:r>
    </w:p>
    <w:p w:rsidR="00B143FB" w:rsidRDefault="00B143FB">
      <w:pPr>
        <w:jc w:val="both"/>
      </w:pPr>
    </w:p>
    <w:p w:rsidR="00B143FB" w:rsidRDefault="00B143FB">
      <w:pPr>
        <w:ind w:right="-108"/>
        <w:jc w:val="both"/>
      </w:pPr>
      <w:r>
        <w:t xml:space="preserve">                          </w:t>
      </w:r>
      <w:r w:rsidR="00F14207">
        <w:t xml:space="preserve">                        </w:t>
      </w:r>
      <w:r>
        <w:rPr>
          <w:b/>
        </w:rPr>
        <w:t xml:space="preserve">Döntő: </w:t>
      </w:r>
      <w:r>
        <w:t>201</w:t>
      </w:r>
      <w:r w:rsidR="00D70DF4">
        <w:t>6</w:t>
      </w:r>
      <w:r>
        <w:t xml:space="preserve">. </w:t>
      </w:r>
      <w:r w:rsidR="00D70DF4">
        <w:t>május 28</w:t>
      </w:r>
      <w:r>
        <w:t>-án      1</w:t>
      </w:r>
      <w:r w:rsidR="00D70DF4">
        <w:t>3</w:t>
      </w:r>
      <w:r>
        <w:t>.00 -1</w:t>
      </w:r>
      <w:r w:rsidR="00D70DF4">
        <w:t>5</w:t>
      </w:r>
      <w:r>
        <w:t>.00 óráig</w:t>
      </w:r>
    </w:p>
    <w:p w:rsidR="00B143FB" w:rsidRDefault="00B143FB">
      <w:pPr>
        <w:ind w:right="-288"/>
        <w:jc w:val="both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B143FB" w:rsidRPr="00F14207" w:rsidRDefault="00F14207">
      <w:pPr>
        <w:ind w:right="-288"/>
        <w:jc w:val="both"/>
        <w:rPr>
          <w:b/>
        </w:rPr>
      </w:pPr>
      <w:r w:rsidRPr="00F14207">
        <w:rPr>
          <w:b/>
        </w:rPr>
        <w:t xml:space="preserve">                                              </w:t>
      </w:r>
      <w:r>
        <w:rPr>
          <w:b/>
        </w:rPr>
        <w:t xml:space="preserve">    </w:t>
      </w:r>
      <w:r w:rsidRPr="00F14207">
        <w:rPr>
          <w:b/>
        </w:rPr>
        <w:t>GYERMEKEK:</w:t>
      </w:r>
    </w:p>
    <w:p w:rsidR="00B143FB" w:rsidRDefault="00F14207">
      <w:pPr>
        <w:ind w:right="-288"/>
        <w:jc w:val="both"/>
      </w:pPr>
      <w:r>
        <w:t xml:space="preserve">                                                  Selejtezők és döntők 2016. május 28-án 9.00-13.00 óráig</w:t>
      </w:r>
    </w:p>
    <w:p w:rsidR="00B143FB" w:rsidRDefault="00B143FB">
      <w:pPr>
        <w:ind w:right="-288"/>
        <w:jc w:val="both"/>
      </w:pPr>
    </w:p>
    <w:p w:rsidR="00B143FB" w:rsidRDefault="00B143FB">
      <w:pPr>
        <w:tabs>
          <w:tab w:val="left" w:pos="2520"/>
        </w:tabs>
        <w:jc w:val="both"/>
        <w:rPr>
          <w:b/>
        </w:rPr>
      </w:pPr>
    </w:p>
    <w:p w:rsidR="00B143FB" w:rsidRDefault="00B143FB">
      <w:pPr>
        <w:tabs>
          <w:tab w:val="left" w:pos="2520"/>
        </w:tabs>
        <w:jc w:val="both"/>
      </w:pPr>
      <w:r>
        <w:rPr>
          <w:b/>
        </w:rPr>
        <w:t>7. A bajnokság helyszínei:</w:t>
      </w:r>
      <w:r>
        <w:t xml:space="preserve"> </w:t>
      </w:r>
      <w:r>
        <w:tab/>
        <w:t>XV. kerületi bitumenes közterületi grundfoci pályák</w:t>
      </w:r>
    </w:p>
    <w:p w:rsidR="00B143FB" w:rsidRDefault="00B143FB">
      <w:pPr>
        <w:tabs>
          <w:tab w:val="left" w:pos="2520"/>
        </w:tabs>
        <w:jc w:val="both"/>
        <w:rPr>
          <w:b/>
        </w:rPr>
      </w:pPr>
      <w:r>
        <w:tab/>
      </w:r>
      <w:r>
        <w:tab/>
      </w:r>
    </w:p>
    <w:p w:rsidR="00B143FB" w:rsidRDefault="00B143FB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GYERMEK BAJNOKSÁG: </w:t>
      </w:r>
    </w:p>
    <w:p w:rsidR="00B143FB" w:rsidRDefault="00B143FB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                         SELEJTEZŐK és</w:t>
      </w:r>
      <w:r w:rsidR="00F14207">
        <w:rPr>
          <w:b/>
        </w:rPr>
        <w:t xml:space="preserve"> a DÖNTŐ</w:t>
      </w:r>
      <w:r w:rsidR="00CD6644">
        <w:rPr>
          <w:b/>
        </w:rPr>
        <w:t xml:space="preserve"> helyszíne</w:t>
      </w:r>
      <w:r w:rsidR="00F14207">
        <w:rPr>
          <w:b/>
        </w:rPr>
        <w:t xml:space="preserve"> azonos</w:t>
      </w:r>
      <w:r w:rsidR="00CD6644">
        <w:rPr>
          <w:b/>
        </w:rPr>
        <w:t>:</w:t>
      </w:r>
      <w:r>
        <w:rPr>
          <w:b/>
        </w:rPr>
        <w:t xml:space="preserve"> </w:t>
      </w:r>
    </w:p>
    <w:p w:rsidR="00B143FB" w:rsidRDefault="00F14207">
      <w:pPr>
        <w:tabs>
          <w:tab w:val="left" w:pos="2520"/>
        </w:tabs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B143FB">
        <w:rPr>
          <w:b/>
        </w:rPr>
        <w:t xml:space="preserve"> Erdőkerülő u. 34. sz. mögött</w:t>
      </w:r>
      <w:r w:rsidR="00CD6644">
        <w:rPr>
          <w:b/>
        </w:rPr>
        <w:t>i bitumenes pályák</w:t>
      </w:r>
    </w:p>
    <w:p w:rsidR="00B143FB" w:rsidRDefault="00B143FB" w:rsidP="003020AE">
      <w:pPr>
        <w:tabs>
          <w:tab w:val="left" w:pos="2520"/>
        </w:tabs>
        <w:ind w:right="-468"/>
        <w:jc w:val="both"/>
      </w:pPr>
      <w:r>
        <w:rPr>
          <w:b/>
          <w:sz w:val="22"/>
          <w:szCs w:val="22"/>
        </w:rPr>
        <w:t xml:space="preserve">                                      </w:t>
      </w:r>
      <w:r>
        <w:t xml:space="preserve">(Megközelíthető: az Erdőkerülő u. LIDL áruház – Gondozóház mögött) </w:t>
      </w:r>
      <w:r>
        <w:tab/>
        <w:t xml:space="preserve">                                                                                           </w:t>
      </w:r>
    </w:p>
    <w:p w:rsidR="00B143FB" w:rsidRDefault="00B143FB">
      <w:pPr>
        <w:tabs>
          <w:tab w:val="left" w:pos="2520"/>
        </w:tabs>
        <w:jc w:val="both"/>
      </w:pPr>
    </w:p>
    <w:p w:rsidR="00B143FB" w:rsidRDefault="00B143FB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FELNŐTT BAJNOKSÁG:  </w:t>
      </w:r>
    </w:p>
    <w:p w:rsidR="00B143FB" w:rsidRDefault="003020AE" w:rsidP="003020AE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                                    </w:t>
      </w:r>
      <w:r w:rsidR="00B143FB">
        <w:rPr>
          <w:b/>
        </w:rPr>
        <w:t xml:space="preserve">SELEJTEZŐK: </w:t>
      </w:r>
    </w:p>
    <w:p w:rsidR="00B143FB" w:rsidRDefault="00B143FB" w:rsidP="003020AE">
      <w:pPr>
        <w:tabs>
          <w:tab w:val="left" w:pos="2520"/>
        </w:tabs>
        <w:ind w:firstLine="851"/>
        <w:jc w:val="both"/>
      </w:pPr>
      <w:r>
        <w:rPr>
          <w:b/>
        </w:rPr>
        <w:t xml:space="preserve">                                   1.</w:t>
      </w:r>
      <w:r>
        <w:t xml:space="preserve"> </w:t>
      </w:r>
      <w:r>
        <w:rPr>
          <w:b/>
        </w:rPr>
        <w:t>Kazán utca</w:t>
      </w:r>
    </w:p>
    <w:p w:rsidR="00B143FB" w:rsidRDefault="00B143FB" w:rsidP="003020AE">
      <w:pPr>
        <w:tabs>
          <w:tab w:val="left" w:pos="2520"/>
        </w:tabs>
        <w:ind w:left="284" w:firstLine="1276"/>
        <w:jc w:val="both"/>
      </w:pPr>
      <w:r>
        <w:tab/>
        <w:t xml:space="preserve"> </w:t>
      </w:r>
      <w:r w:rsidR="003020AE">
        <w:tab/>
      </w:r>
      <w:r>
        <w:t xml:space="preserve">     (Megközelíthető: Rákos u. 94. számú ház mögött)</w:t>
      </w:r>
    </w:p>
    <w:p w:rsidR="00B143FB" w:rsidRDefault="003872E0" w:rsidP="003872E0">
      <w:pPr>
        <w:tabs>
          <w:tab w:val="left" w:pos="2520"/>
        </w:tabs>
        <w:jc w:val="both"/>
        <w:rPr>
          <w:b/>
        </w:rPr>
      </w:pPr>
      <w:r>
        <w:rPr>
          <w:b/>
        </w:rPr>
        <w:tab/>
        <w:t xml:space="preserve">     </w:t>
      </w:r>
      <w:r w:rsidR="00F14207">
        <w:rPr>
          <w:b/>
        </w:rPr>
        <w:t xml:space="preserve">  </w:t>
      </w:r>
      <w:r w:rsidR="00B143FB">
        <w:rPr>
          <w:b/>
        </w:rPr>
        <w:t>2. Hartyán köz – Kőrakás park 59. sz. mögött</w:t>
      </w:r>
    </w:p>
    <w:p w:rsidR="00B143FB" w:rsidRDefault="00B143FB">
      <w:pPr>
        <w:tabs>
          <w:tab w:val="left" w:pos="2520"/>
        </w:tabs>
        <w:ind w:right="-108"/>
        <w:jc w:val="both"/>
      </w:pPr>
      <w:r>
        <w:rPr>
          <w:b/>
        </w:rPr>
        <w:tab/>
      </w:r>
      <w:r>
        <w:rPr>
          <w:b/>
        </w:rPr>
        <w:tab/>
      </w:r>
      <w:r w:rsidR="003872E0">
        <w:rPr>
          <w:b/>
        </w:rPr>
        <w:t xml:space="preserve">    </w:t>
      </w:r>
      <w:r>
        <w:t xml:space="preserve">(Megközelíthető: a Szentmihályi útról, a Hartyán iskola mellől) </w:t>
      </w:r>
    </w:p>
    <w:p w:rsidR="00B143FB" w:rsidRDefault="003872E0" w:rsidP="003872E0">
      <w:pPr>
        <w:tabs>
          <w:tab w:val="left" w:pos="2520"/>
        </w:tabs>
        <w:jc w:val="both"/>
        <w:rPr>
          <w:b/>
        </w:rPr>
      </w:pPr>
      <w:r>
        <w:t xml:space="preserve">                                                </w:t>
      </w:r>
      <w:r w:rsidR="00B143FB">
        <w:t xml:space="preserve"> </w:t>
      </w:r>
      <w:r w:rsidR="00B143FB">
        <w:rPr>
          <w:b/>
        </w:rPr>
        <w:t>3.</w:t>
      </w:r>
      <w:r w:rsidR="00B143FB">
        <w:t xml:space="preserve"> </w:t>
      </w:r>
      <w:r w:rsidR="00B143FB">
        <w:rPr>
          <w:b/>
        </w:rPr>
        <w:t>Szentmihályi út – Nyírpalota u. 80. sz. mögött</w:t>
      </w:r>
    </w:p>
    <w:p w:rsidR="00B143FB" w:rsidRDefault="00B143FB">
      <w:pPr>
        <w:tabs>
          <w:tab w:val="left" w:pos="2520"/>
        </w:tabs>
        <w:ind w:right="-108"/>
        <w:jc w:val="both"/>
      </w:pPr>
      <w:r>
        <w:rPr>
          <w:b/>
        </w:rPr>
        <w:tab/>
      </w:r>
      <w:r>
        <w:rPr>
          <w:b/>
        </w:rPr>
        <w:tab/>
      </w:r>
      <w:r w:rsidR="003872E0">
        <w:rPr>
          <w:b/>
        </w:rPr>
        <w:t xml:space="preserve">   </w:t>
      </w:r>
      <w:r>
        <w:t xml:space="preserve">(Megközelíthető: a Szentmihályi útról, a Kontyfa iskola mellől) </w:t>
      </w:r>
    </w:p>
    <w:p w:rsidR="00B143FB" w:rsidRDefault="00B143FB">
      <w:pPr>
        <w:tabs>
          <w:tab w:val="left" w:pos="2520"/>
        </w:tabs>
        <w:jc w:val="both"/>
        <w:rPr>
          <w:b/>
        </w:rPr>
      </w:pPr>
      <w:r>
        <w:tab/>
      </w:r>
      <w:r>
        <w:rPr>
          <w:b/>
        </w:rPr>
        <w:t xml:space="preserve">     </w:t>
      </w:r>
      <w:r w:rsidR="003020AE">
        <w:rPr>
          <w:b/>
        </w:rPr>
        <w:t xml:space="preserve"> </w:t>
      </w:r>
      <w:r>
        <w:rPr>
          <w:b/>
        </w:rPr>
        <w:t xml:space="preserve"> 4. Nádastó park -</w:t>
      </w:r>
      <w:r>
        <w:t xml:space="preserve"> </w:t>
      </w:r>
      <w:r>
        <w:rPr>
          <w:b/>
        </w:rPr>
        <w:t xml:space="preserve"> Szerencs u. – Pattogós u. 4. sz. mögött </w:t>
      </w:r>
    </w:p>
    <w:p w:rsidR="00B143FB" w:rsidRDefault="00B143FB">
      <w:pPr>
        <w:tabs>
          <w:tab w:val="left" w:pos="2520"/>
        </w:tabs>
        <w:ind w:right="-108"/>
        <w:jc w:val="both"/>
      </w:pPr>
      <w:r>
        <w:rPr>
          <w:b/>
        </w:rPr>
        <w:t xml:space="preserve">                                               </w:t>
      </w:r>
      <w:r w:rsidR="003872E0">
        <w:rPr>
          <w:b/>
        </w:rPr>
        <w:t xml:space="preserve">  </w:t>
      </w:r>
      <w:r>
        <w:rPr>
          <w:b/>
        </w:rPr>
        <w:t xml:space="preserve">  </w:t>
      </w:r>
      <w:r>
        <w:t xml:space="preserve">(Megközelíthető: a Szerencs utcáról, a Nádastó parkból) </w:t>
      </w:r>
    </w:p>
    <w:p w:rsidR="00B143FB" w:rsidRDefault="00B143FB">
      <w:pPr>
        <w:tabs>
          <w:tab w:val="left" w:pos="2520"/>
        </w:tabs>
        <w:jc w:val="both"/>
        <w:rPr>
          <w:b/>
        </w:rPr>
      </w:pPr>
      <w:r>
        <w:tab/>
        <w:t xml:space="preserve">     </w:t>
      </w:r>
      <w:r w:rsidR="003020AE">
        <w:t xml:space="preserve"> </w:t>
      </w:r>
      <w:r>
        <w:t xml:space="preserve"> </w:t>
      </w:r>
      <w:r>
        <w:rPr>
          <w:b/>
        </w:rPr>
        <w:t>5. Szilas park 24. sz. előtt</w:t>
      </w:r>
    </w:p>
    <w:p w:rsidR="00B143FB" w:rsidRDefault="00B143FB" w:rsidP="002F69B7">
      <w:pPr>
        <w:tabs>
          <w:tab w:val="left" w:pos="2552"/>
        </w:tabs>
        <w:ind w:right="-108"/>
        <w:jc w:val="both"/>
      </w:pPr>
      <w:r>
        <w:rPr>
          <w:b/>
        </w:rPr>
        <w:tab/>
      </w:r>
      <w:r>
        <w:rPr>
          <w:b/>
        </w:rPr>
        <w:tab/>
      </w:r>
      <w:r w:rsidR="003872E0">
        <w:rPr>
          <w:b/>
        </w:rPr>
        <w:t xml:space="preserve">  </w:t>
      </w:r>
      <w:r>
        <w:rPr>
          <w:b/>
        </w:rPr>
        <w:t xml:space="preserve">  </w:t>
      </w:r>
      <w:r>
        <w:t xml:space="preserve">(Megközelíthető: a Szentmihályi útról, a Pólus Hotel előtt) </w:t>
      </w:r>
    </w:p>
    <w:p w:rsidR="00B143FB" w:rsidRDefault="00B143FB">
      <w:pPr>
        <w:tabs>
          <w:tab w:val="left" w:pos="2520"/>
        </w:tabs>
        <w:ind w:right="-108"/>
        <w:jc w:val="both"/>
      </w:pPr>
    </w:p>
    <w:p w:rsidR="00B143FB" w:rsidRDefault="00B143FB">
      <w:pPr>
        <w:tabs>
          <w:tab w:val="left" w:pos="2520"/>
        </w:tabs>
        <w:jc w:val="both"/>
      </w:pPr>
      <w:r>
        <w:t>Az egyes helyszíneken – az adottságoktól és a nevező csapatok számától függően – egy vagy kettő pályán rendezzük a mérkőzéseket.</w:t>
      </w:r>
    </w:p>
    <w:p w:rsidR="00B143FB" w:rsidRDefault="00B143FB">
      <w:pPr>
        <w:tabs>
          <w:tab w:val="left" w:pos="2520"/>
        </w:tabs>
        <w:jc w:val="both"/>
      </w:pPr>
    </w:p>
    <w:p w:rsidR="00B143FB" w:rsidRDefault="002F69B7">
      <w:pPr>
        <w:tabs>
          <w:tab w:val="left" w:pos="2520"/>
        </w:tabs>
        <w:ind w:right="-108"/>
        <w:jc w:val="both"/>
      </w:pPr>
      <w:r>
        <w:rPr>
          <w:b/>
        </w:rPr>
        <w:t xml:space="preserve">Felnőtt bajnokság DÖNTŐ: </w:t>
      </w:r>
      <w:r w:rsidR="00B143FB">
        <w:rPr>
          <w:b/>
        </w:rPr>
        <w:t xml:space="preserve">– két pályán – a Nádastó parkban </w:t>
      </w:r>
      <w:r w:rsidR="00B143FB">
        <w:t>(a Szerencs utcai pályákon)</w:t>
      </w:r>
      <w:r w:rsidR="00B143FB">
        <w:rPr>
          <w:b/>
        </w:rPr>
        <w:t xml:space="preserve"> bonyolítjuk le!</w:t>
      </w:r>
    </w:p>
    <w:p w:rsidR="00B143FB" w:rsidRDefault="00B143FB">
      <w:pPr>
        <w:tabs>
          <w:tab w:val="left" w:pos="2520"/>
        </w:tabs>
        <w:jc w:val="both"/>
      </w:pPr>
    </w:p>
    <w:p w:rsidR="00B143FB" w:rsidRDefault="00B143FB">
      <w:pPr>
        <w:tabs>
          <w:tab w:val="left" w:pos="2520"/>
        </w:tabs>
        <w:jc w:val="both"/>
        <w:rPr>
          <w:b/>
        </w:rPr>
      </w:pPr>
      <w:r>
        <w:rPr>
          <w:b/>
        </w:rPr>
        <w:t>8. Szabályok/tudnivalók:</w:t>
      </w:r>
    </w:p>
    <w:p w:rsidR="00B143FB" w:rsidRDefault="00B143FB">
      <w:pPr>
        <w:tabs>
          <w:tab w:val="left" w:pos="2520"/>
        </w:tabs>
        <w:jc w:val="both"/>
        <w:rPr>
          <w:b/>
        </w:rPr>
      </w:pPr>
    </w:p>
    <w:p w:rsidR="00B143FB" w:rsidRDefault="00B143FB">
      <w:pPr>
        <w:tabs>
          <w:tab w:val="left" w:pos="2520"/>
        </w:tabs>
        <w:jc w:val="both"/>
      </w:pPr>
      <w:r>
        <w:rPr>
          <w:b/>
        </w:rPr>
        <w:t>NEVEZÉS:</w:t>
      </w:r>
    </w:p>
    <w:p w:rsidR="00B143FB" w:rsidRDefault="00B143FB">
      <w:pPr>
        <w:tabs>
          <w:tab w:val="left" w:pos="2520"/>
        </w:tabs>
        <w:ind w:left="180" w:hanging="180"/>
        <w:jc w:val="both"/>
      </w:pPr>
      <w:r>
        <w:t xml:space="preserve">- A részvételi szándékot célszerű előre jelezni a nevezési lap kitöltésével és elküldésével a </w:t>
      </w:r>
      <w:r w:rsidR="00DB6E76" w:rsidRPr="00DB6E76">
        <w:rPr>
          <w:b/>
        </w:rPr>
        <w:t>grundfoci</w:t>
      </w:r>
      <w:r w:rsidR="00FD40EB" w:rsidRPr="00DB6E76">
        <w:rPr>
          <w:b/>
        </w:rPr>
        <w:t>@</w:t>
      </w:r>
      <w:r w:rsidR="00DB6E76" w:rsidRPr="00DB6E76">
        <w:rPr>
          <w:b/>
        </w:rPr>
        <w:t>reacsportiskola</w:t>
      </w:r>
      <w:r w:rsidR="00FD40EB" w:rsidRPr="00DB6E76">
        <w:rPr>
          <w:b/>
        </w:rPr>
        <w:t>.hu</w:t>
      </w:r>
      <w:r>
        <w:t xml:space="preserve"> e-mail címre.</w:t>
      </w:r>
    </w:p>
    <w:p w:rsidR="00B143FB" w:rsidRDefault="00B143FB">
      <w:pPr>
        <w:tabs>
          <w:tab w:val="left" w:pos="2520"/>
        </w:tabs>
        <w:jc w:val="both"/>
      </w:pPr>
      <w:r>
        <w:t xml:space="preserve">- Nevezési lap letölthető az önkormányzat honlapjáról </w:t>
      </w:r>
      <w:r w:rsidRPr="00DB6E76">
        <w:rPr>
          <w:b/>
        </w:rPr>
        <w:t>(www.bpxv.hu).</w:t>
      </w:r>
    </w:p>
    <w:p w:rsidR="00B143FB" w:rsidRDefault="00B143FB">
      <w:pPr>
        <w:tabs>
          <w:tab w:val="left" w:pos="2520"/>
        </w:tabs>
        <w:ind w:left="180" w:right="-108" w:hanging="180"/>
        <w:jc w:val="both"/>
      </w:pPr>
      <w:r>
        <w:t>- Nevezni a torna napján – 8.00-8.45 óra között - a megadott helyszíneken, a nevezési lap leadásával lehet.</w:t>
      </w:r>
    </w:p>
    <w:p w:rsidR="00B143FB" w:rsidRDefault="00B143FB">
      <w:pPr>
        <w:tabs>
          <w:tab w:val="left" w:pos="2520"/>
        </w:tabs>
        <w:jc w:val="both"/>
      </w:pPr>
      <w:r>
        <w:t>- Nevezési díj nincs.</w:t>
      </w:r>
    </w:p>
    <w:p w:rsidR="00B143FB" w:rsidRDefault="00B143FB">
      <w:pPr>
        <w:tabs>
          <w:tab w:val="left" w:pos="2520"/>
        </w:tabs>
        <w:jc w:val="both"/>
      </w:pPr>
      <w:r>
        <w:t>- Nevezhető játékosok száma: minimum 4 fő, maximum 6 fő.</w:t>
      </w:r>
    </w:p>
    <w:p w:rsidR="00B143FB" w:rsidRDefault="00B143FB">
      <w:pPr>
        <w:tabs>
          <w:tab w:val="left" w:pos="2520"/>
        </w:tabs>
        <w:ind w:left="180" w:hanging="180"/>
        <w:jc w:val="both"/>
      </w:pPr>
      <w:r>
        <w:t xml:space="preserve">- A torna </w:t>
      </w:r>
      <w:r>
        <w:rPr>
          <w:b/>
        </w:rPr>
        <w:t>két korosztályban</w:t>
      </w:r>
      <w:r>
        <w:t xml:space="preserve"> GYERMEK (14 év alattiak) és FELNŐTT (14 év felettiek kategóriában kerül megrendezésre.</w:t>
      </w:r>
    </w:p>
    <w:p w:rsidR="00B143FB" w:rsidRDefault="00B143FB">
      <w:pPr>
        <w:tabs>
          <w:tab w:val="left" w:pos="2520"/>
        </w:tabs>
        <w:jc w:val="both"/>
      </w:pPr>
      <w:r>
        <w:t xml:space="preserve">- A torna folyamán – mind a kettő fordulóban és valamennyi mérkőzésen - egy játékos csak   </w:t>
      </w:r>
    </w:p>
    <w:p w:rsidR="00B143FB" w:rsidRDefault="00B143FB">
      <w:pPr>
        <w:tabs>
          <w:tab w:val="left" w:pos="2520"/>
        </w:tabs>
        <w:ind w:left="180"/>
        <w:jc w:val="both"/>
      </w:pPr>
      <w:r>
        <w:t>egy (azonos) csapatban szerepelhet, í</w:t>
      </w:r>
      <w:r>
        <w:rPr>
          <w:b/>
          <w:bCs/>
        </w:rPr>
        <w:t xml:space="preserve">gy nem lehetséges a döntőbe jutott csapatoknál új játékos nevezése. </w:t>
      </w:r>
    </w:p>
    <w:p w:rsidR="00B143FB" w:rsidRDefault="00B143FB">
      <w:pPr>
        <w:tabs>
          <w:tab w:val="left" w:pos="2520"/>
        </w:tabs>
        <w:jc w:val="both"/>
      </w:pPr>
    </w:p>
    <w:p w:rsidR="00B143FB" w:rsidRDefault="00B143FB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LEBONYOLÍTÁS: </w:t>
      </w:r>
    </w:p>
    <w:p w:rsidR="00B143FB" w:rsidRDefault="00B143FB">
      <w:pPr>
        <w:tabs>
          <w:tab w:val="left" w:pos="2520"/>
        </w:tabs>
        <w:jc w:val="both"/>
      </w:pPr>
      <w:r>
        <w:rPr>
          <w:b/>
        </w:rPr>
        <w:t xml:space="preserve">- </w:t>
      </w:r>
      <w:r>
        <w:t>A tornát minden verseny helyszínen a jelentkező csapatok számától függően bonyolítjuk.</w:t>
      </w:r>
    </w:p>
    <w:p w:rsidR="00B143FB" w:rsidRDefault="00B143FB">
      <w:pPr>
        <w:tabs>
          <w:tab w:val="left" w:pos="2520"/>
        </w:tabs>
        <w:jc w:val="both"/>
      </w:pPr>
      <w:r>
        <w:t>- A nevezett csapatokat csoportokba sorsoljuk, ahol körmérkőzésekkel dől el a sorrend</w:t>
      </w:r>
      <w:r w:rsidR="00C73A13">
        <w:t>.</w:t>
      </w:r>
    </w:p>
    <w:p w:rsidR="00B143FB" w:rsidRDefault="00B143FB">
      <w:pPr>
        <w:tabs>
          <w:tab w:val="left" w:pos="2520"/>
        </w:tabs>
        <w:jc w:val="both"/>
      </w:pPr>
      <w:r>
        <w:t>- A kapu mérete: kb. 1.7 x 0.7 m .</w:t>
      </w:r>
    </w:p>
    <w:p w:rsidR="00B143FB" w:rsidRDefault="00B143FB">
      <w:pPr>
        <w:tabs>
          <w:tab w:val="left" w:pos="540"/>
        </w:tabs>
        <w:ind w:right="-648"/>
        <w:jc w:val="both"/>
      </w:pPr>
      <w:r>
        <w:t xml:space="preserve"> </w:t>
      </w:r>
      <w:r>
        <w:rPr>
          <w:b/>
        </w:rPr>
        <w:t>- Játékidő:</w:t>
      </w:r>
      <w:r>
        <w:t xml:space="preserve"> </w:t>
      </w:r>
      <w:r>
        <w:rPr>
          <w:b/>
        </w:rPr>
        <w:t>1 x 12 perc – futóórával</w:t>
      </w:r>
    </w:p>
    <w:p w:rsidR="00B143FB" w:rsidRDefault="00B143FB">
      <w:pPr>
        <w:tabs>
          <w:tab w:val="left" w:pos="540"/>
        </w:tabs>
        <w:ind w:right="-648"/>
        <w:jc w:val="both"/>
      </w:pPr>
      <w:r>
        <w:t xml:space="preserve">   (A rendezők, az egyes helyszíneken, a nevező csapatok számától függően,</w:t>
      </w:r>
    </w:p>
    <w:p w:rsidR="00B143FB" w:rsidRDefault="00B143FB">
      <w:pPr>
        <w:tabs>
          <w:tab w:val="left" w:pos="540"/>
        </w:tabs>
        <w:ind w:right="-648"/>
        <w:jc w:val="both"/>
      </w:pPr>
      <w:r>
        <w:t xml:space="preserve">   a csapatok vezetőivel egyeztetve rövidebb, vagy hosszabb – de a selejtezők folyamán  </w:t>
      </w:r>
    </w:p>
    <w:p w:rsidR="00B143FB" w:rsidRDefault="00B143FB">
      <w:pPr>
        <w:tabs>
          <w:tab w:val="left" w:pos="540"/>
        </w:tabs>
        <w:ind w:right="-648"/>
        <w:jc w:val="both"/>
      </w:pPr>
      <w:r>
        <w:t xml:space="preserve">   egységes - játékidőt is megállapíthatnak)  </w:t>
      </w:r>
    </w:p>
    <w:p w:rsidR="00B143FB" w:rsidRDefault="00B143FB">
      <w:pPr>
        <w:tabs>
          <w:tab w:val="left" w:pos="540"/>
        </w:tabs>
        <w:ind w:right="-648"/>
        <w:jc w:val="both"/>
      </w:pPr>
    </w:p>
    <w:p w:rsidR="00B143FB" w:rsidRDefault="00B143FB">
      <w:pPr>
        <w:tabs>
          <w:tab w:val="left" w:pos="540"/>
        </w:tabs>
        <w:ind w:right="-648"/>
        <w:jc w:val="both"/>
      </w:pPr>
    </w:p>
    <w:p w:rsidR="00B143FB" w:rsidRDefault="00B143FB">
      <w:pPr>
        <w:tabs>
          <w:tab w:val="left" w:pos="540"/>
        </w:tabs>
        <w:ind w:right="-648"/>
        <w:jc w:val="both"/>
      </w:pPr>
    </w:p>
    <w:p w:rsidR="00B143FB" w:rsidRDefault="00B143FB">
      <w:pPr>
        <w:tabs>
          <w:tab w:val="left" w:pos="540"/>
        </w:tabs>
        <w:ind w:right="-648"/>
        <w:jc w:val="both"/>
      </w:pPr>
    </w:p>
    <w:p w:rsidR="00B143FB" w:rsidRDefault="00B143FB">
      <w:pPr>
        <w:tabs>
          <w:tab w:val="left" w:pos="540"/>
        </w:tabs>
        <w:ind w:right="-648"/>
        <w:jc w:val="both"/>
      </w:pPr>
    </w:p>
    <w:p w:rsidR="00B143FB" w:rsidRDefault="00B143FB">
      <w:pPr>
        <w:tabs>
          <w:tab w:val="left" w:pos="540"/>
        </w:tabs>
        <w:ind w:right="-648"/>
        <w:jc w:val="both"/>
      </w:pPr>
    </w:p>
    <w:p w:rsidR="00B143FB" w:rsidRDefault="00B143FB">
      <w:pPr>
        <w:tabs>
          <w:tab w:val="left" w:pos="540"/>
        </w:tabs>
        <w:ind w:right="-648"/>
        <w:jc w:val="both"/>
      </w:pPr>
    </w:p>
    <w:p w:rsidR="00B143FB" w:rsidRDefault="00B143FB" w:rsidP="00335029">
      <w:pPr>
        <w:tabs>
          <w:tab w:val="left" w:pos="540"/>
        </w:tabs>
        <w:ind w:right="-648"/>
        <w:jc w:val="both"/>
      </w:pPr>
      <w:r>
        <w:t xml:space="preserve">- A csapatokra várakozási idő nincs. Amennyiben egy csapat a megadott időben nem lép pályára, </w:t>
      </w:r>
    </w:p>
    <w:p w:rsidR="00B143FB" w:rsidRDefault="00B143FB" w:rsidP="00335029">
      <w:pPr>
        <w:tabs>
          <w:tab w:val="left" w:pos="540"/>
        </w:tabs>
        <w:ind w:right="-648"/>
        <w:jc w:val="both"/>
      </w:pPr>
      <w:r>
        <w:t xml:space="preserve">  úgy a mérkőzés eredményét 3 ponttal és 5:0-as gólkülönbséggel az ellenfél javára írjuk. </w:t>
      </w:r>
    </w:p>
    <w:p w:rsidR="00B143FB" w:rsidRDefault="00B143FB" w:rsidP="00335029">
      <w:pPr>
        <w:tabs>
          <w:tab w:val="left" w:pos="540"/>
        </w:tabs>
        <w:ind w:right="-648"/>
        <w:jc w:val="both"/>
      </w:pPr>
      <w:r>
        <w:t>- A mérkőzés alatt a pályán csapatonként 4 fő tartózkodhat. A mérkőzés megkezdésekor a csapatból</w:t>
      </w:r>
    </w:p>
    <w:p w:rsidR="00B143FB" w:rsidRDefault="00B143FB" w:rsidP="00335029">
      <w:pPr>
        <w:tabs>
          <w:tab w:val="left" w:pos="540"/>
        </w:tabs>
        <w:ind w:right="-648"/>
        <w:jc w:val="both"/>
      </w:pPr>
      <w:r>
        <w:t xml:space="preserve">   mind a négy játékosnak a pályára kell lépnie.</w:t>
      </w:r>
    </w:p>
    <w:p w:rsidR="00B143FB" w:rsidRDefault="00B143FB" w:rsidP="00335029">
      <w:pPr>
        <w:tabs>
          <w:tab w:val="left" w:pos="540"/>
        </w:tabs>
        <w:ind w:right="-648"/>
        <w:jc w:val="both"/>
      </w:pPr>
      <w:r>
        <w:t xml:space="preserve">- A cseréket játék közben folyamatosan kell végrehajtani a pálya „bejáratánál”. Egy csere játékos    </w:t>
      </w:r>
    </w:p>
    <w:p w:rsidR="00B143FB" w:rsidRDefault="00B143FB" w:rsidP="00335029">
      <w:pPr>
        <w:tabs>
          <w:tab w:val="left" w:pos="540"/>
        </w:tabs>
        <w:ind w:right="-648"/>
        <w:jc w:val="both"/>
      </w:pPr>
      <w:r>
        <w:t xml:space="preserve">  csak akkor léphet a pályára, ha a lecserélt játékos már elhagyta a játékteret. </w:t>
      </w:r>
    </w:p>
    <w:p w:rsidR="00B143FB" w:rsidRDefault="00B143FB" w:rsidP="00335029">
      <w:pPr>
        <w:tabs>
          <w:tab w:val="left" w:pos="540"/>
        </w:tabs>
        <w:ind w:right="-648"/>
        <w:jc w:val="both"/>
      </w:pPr>
      <w:r>
        <w:t>- Ha valamelyik csapatban 4 főnél több játékos van a pályán, akkor az egyik pályán tartózkodó</w:t>
      </w:r>
    </w:p>
    <w:p w:rsidR="00B143FB" w:rsidRDefault="00B143FB" w:rsidP="00335029">
      <w:pPr>
        <w:tabs>
          <w:tab w:val="left" w:pos="540"/>
        </w:tabs>
        <w:ind w:right="-648"/>
        <w:jc w:val="both"/>
        <w:rPr>
          <w:b/>
        </w:rPr>
      </w:pPr>
      <w:r>
        <w:t xml:space="preserve">  játékosuk két perces büntetőt kap.</w:t>
      </w:r>
    </w:p>
    <w:p w:rsidR="00B143FB" w:rsidRDefault="00B143FB" w:rsidP="00335029">
      <w:pPr>
        <w:tabs>
          <w:tab w:val="left" w:pos="2520"/>
        </w:tabs>
        <w:jc w:val="both"/>
      </w:pPr>
      <w:r>
        <w:rPr>
          <w:b/>
        </w:rPr>
        <w:t xml:space="preserve">- </w:t>
      </w:r>
      <w:r>
        <w:t>A mérkőzéseket a rendezők által biztosított 5-ös méretű labdával kell lejátszani.</w:t>
      </w:r>
    </w:p>
    <w:p w:rsidR="00B143FB" w:rsidRDefault="00B143FB" w:rsidP="00335029">
      <w:pPr>
        <w:tabs>
          <w:tab w:val="left" w:pos="540"/>
        </w:tabs>
        <w:ind w:right="-648"/>
        <w:jc w:val="both"/>
      </w:pPr>
      <w:r>
        <w:t xml:space="preserve">- Büntető területnek számít a kapu előtti 3 méteres (képzeletbeli) terület, ide értve a felfestett  </w:t>
      </w:r>
    </w:p>
    <w:p w:rsidR="00B143FB" w:rsidRDefault="00B143FB" w:rsidP="00335029">
      <w:pPr>
        <w:tabs>
          <w:tab w:val="left" w:pos="540"/>
        </w:tabs>
        <w:ind w:right="-648"/>
        <w:jc w:val="both"/>
      </w:pPr>
      <w:r>
        <w:t xml:space="preserve">  területet is.</w:t>
      </w:r>
    </w:p>
    <w:p w:rsidR="00B143FB" w:rsidRDefault="00B143FB" w:rsidP="00335029">
      <w:pPr>
        <w:tabs>
          <w:tab w:val="left" w:pos="540"/>
        </w:tabs>
        <w:ind w:right="-648"/>
        <w:jc w:val="both"/>
      </w:pPr>
      <w:r>
        <w:t>- A kapuk előtt felfestett köríven belül védő játékos 3 mp-en túl nem tartózkodhat és nem</w:t>
      </w:r>
    </w:p>
    <w:p w:rsidR="00B143FB" w:rsidRDefault="00B143FB" w:rsidP="00335029">
      <w:pPr>
        <w:tabs>
          <w:tab w:val="left" w:pos="540"/>
        </w:tabs>
        <w:ind w:right="-648"/>
        <w:jc w:val="both"/>
      </w:pPr>
      <w:r>
        <w:t xml:space="preserve">  érintheti a labdát. Ezen szabály megszegése esetén a játékvezető büntetőt ítél.     </w:t>
      </w:r>
    </w:p>
    <w:p w:rsidR="00B143FB" w:rsidRDefault="00B143FB" w:rsidP="00335029">
      <w:pPr>
        <w:tabs>
          <w:tab w:val="left" w:pos="540"/>
        </w:tabs>
        <w:ind w:left="180" w:right="72" w:hanging="180"/>
        <w:jc w:val="both"/>
      </w:pPr>
      <w:r>
        <w:t xml:space="preserve">- A büntető területen, illetve a felfestett köríven belül történt szabálytalanság esetén megítélt büntetőt a félpályáról, üres kapuba kell elvégezni.  </w:t>
      </w:r>
    </w:p>
    <w:p w:rsidR="00B143FB" w:rsidRDefault="00B143FB" w:rsidP="00335029">
      <w:pPr>
        <w:tabs>
          <w:tab w:val="left" w:pos="540"/>
        </w:tabs>
        <w:ind w:left="180" w:right="72" w:hanging="180"/>
        <w:jc w:val="both"/>
      </w:pPr>
      <w:r>
        <w:t>-  A becsúszó szerelés semmilyen irányból sem megengedett.</w:t>
      </w:r>
    </w:p>
    <w:p w:rsidR="00B143FB" w:rsidRDefault="00B143FB" w:rsidP="00335029">
      <w:pPr>
        <w:tabs>
          <w:tab w:val="left" w:pos="540"/>
        </w:tabs>
        <w:ind w:left="180" w:right="72" w:hanging="180"/>
        <w:jc w:val="both"/>
      </w:pPr>
      <w:r>
        <w:t>- Szabadrúgásnál a sorfal távolsága minimum 3 m, a sorfal csak a felfestett köríven kívül tartózkodhat</w:t>
      </w:r>
    </w:p>
    <w:p w:rsidR="00B143FB" w:rsidRDefault="00B143FB" w:rsidP="00335029">
      <w:pPr>
        <w:tabs>
          <w:tab w:val="left" w:pos="540"/>
        </w:tabs>
        <w:ind w:left="180" w:right="72" w:hanging="180"/>
        <w:jc w:val="both"/>
      </w:pPr>
      <w:r>
        <w:t xml:space="preserve"> - A győzelemért 3 pont, a döntetlenért 1 pont, a vereségért 0 pont jár</w:t>
      </w:r>
    </w:p>
    <w:p w:rsidR="00B143FB" w:rsidRDefault="00B143FB" w:rsidP="00335029">
      <w:pPr>
        <w:tabs>
          <w:tab w:val="left" w:pos="540"/>
        </w:tabs>
        <w:ind w:left="180" w:right="72" w:hanging="180"/>
        <w:jc w:val="both"/>
      </w:pPr>
      <w:r>
        <w:t>- A csoporton belüli végeredmény megállapításánál mind a kettő játéknapon a következő paraméterek döntenek, sorrendben: elért pontszám, egymás elleni eredmény, gólkülönbség, több rúgott gól, kevesebb kapott gól, büntetőrúgás, sorsolás.</w:t>
      </w:r>
    </w:p>
    <w:p w:rsidR="00B143FB" w:rsidRDefault="00B143FB" w:rsidP="00335029">
      <w:pPr>
        <w:tabs>
          <w:tab w:val="left" w:pos="540"/>
        </w:tabs>
        <w:ind w:right="72"/>
        <w:jc w:val="both"/>
      </w:pPr>
      <w:r>
        <w:t>-  Egyenes kieséses rendszernél döntetlen esetén 3 – 3 büntető rúgásra kerül sor</w:t>
      </w:r>
    </w:p>
    <w:p w:rsidR="00B143FB" w:rsidRDefault="00B143FB" w:rsidP="00335029">
      <w:pPr>
        <w:tabs>
          <w:tab w:val="left" w:pos="540"/>
        </w:tabs>
        <w:ind w:left="180" w:right="72" w:hanging="180"/>
        <w:jc w:val="both"/>
      </w:pPr>
      <w:r>
        <w:t>- Figyelmeztetés esetén (sárga lap) a vétkes játékos 2 peres büntetőt kap és a büntetőidő lejárta után bármelyik játékos visszatérhet a játéktérre.</w:t>
      </w:r>
    </w:p>
    <w:p w:rsidR="00B143FB" w:rsidRDefault="00B143FB" w:rsidP="00335029">
      <w:pPr>
        <w:tabs>
          <w:tab w:val="left" w:pos="540"/>
        </w:tabs>
        <w:ind w:right="72"/>
        <w:jc w:val="both"/>
      </w:pPr>
      <w:r>
        <w:t xml:space="preserve"> - Végleges kiállítás esetén, vagy a második sárga lap begyűjtése után (piros lap) 2 perc </w:t>
      </w:r>
    </w:p>
    <w:p w:rsidR="00B143FB" w:rsidRDefault="00B143FB" w:rsidP="00335029">
      <w:pPr>
        <w:tabs>
          <w:tab w:val="left" w:pos="540"/>
        </w:tabs>
        <w:ind w:right="72"/>
        <w:jc w:val="both"/>
      </w:pPr>
      <w:r>
        <w:t xml:space="preserve">   elteltével egy cserejátékos léphet a kiállított játékos helyére. A kiállított játékos a </w:t>
      </w:r>
    </w:p>
    <w:p w:rsidR="00B143FB" w:rsidRDefault="00B143FB" w:rsidP="00335029">
      <w:pPr>
        <w:tabs>
          <w:tab w:val="left" w:pos="540"/>
        </w:tabs>
        <w:ind w:right="72"/>
        <w:jc w:val="both"/>
      </w:pPr>
      <w:r>
        <w:t xml:space="preserve">   következő mérkőzésen nem szerepelhet.</w:t>
      </w:r>
    </w:p>
    <w:p w:rsidR="00B143FB" w:rsidRDefault="00B143FB" w:rsidP="00335029">
      <w:pPr>
        <w:tabs>
          <w:tab w:val="left" w:pos="540"/>
        </w:tabs>
        <w:ind w:left="180" w:right="72"/>
        <w:jc w:val="both"/>
      </w:pPr>
      <w:r>
        <w:t>- A labda folyamatosan játékban marad a kerítés érintése (pl. mandiner) után is. A labda csak játékvezetői sípszó után, illetve akkor kerül játékon kívülre, ha a kerítés vonalát elhagyta. Ha a labda, a játéktér oldalánál hagyja el a pályát akkor álló labdából oldal berúgás, ha az alapvonalnál akkor álló labdából kirúgás következik.</w:t>
      </w:r>
    </w:p>
    <w:p w:rsidR="00B143FB" w:rsidRDefault="00B143FB" w:rsidP="00335029">
      <w:pPr>
        <w:tabs>
          <w:tab w:val="left" w:pos="540"/>
        </w:tabs>
        <w:ind w:left="180" w:right="72"/>
        <w:jc w:val="both"/>
      </w:pPr>
      <w:r>
        <w:t xml:space="preserve">-  </w:t>
      </w:r>
      <w:r w:rsidR="002F69B7">
        <w:t xml:space="preserve">A </w:t>
      </w:r>
      <w:r>
        <w:t>mérkőzéseket a BLSZ játékvezetői vezetik.</w:t>
      </w:r>
    </w:p>
    <w:p w:rsidR="00B143FB" w:rsidRDefault="00B143FB">
      <w:pPr>
        <w:tabs>
          <w:tab w:val="left" w:pos="540"/>
        </w:tabs>
        <w:ind w:left="180" w:right="72"/>
        <w:jc w:val="both"/>
      </w:pPr>
    </w:p>
    <w:p w:rsidR="00B143FB" w:rsidRDefault="00B143FB">
      <w:pPr>
        <w:tabs>
          <w:tab w:val="left" w:pos="540"/>
        </w:tabs>
        <w:ind w:left="180" w:right="72"/>
        <w:jc w:val="both"/>
      </w:pPr>
      <w:r>
        <w:rPr>
          <w:b/>
        </w:rPr>
        <w:t>A döntő lebonyolítása</w:t>
      </w:r>
      <w:r>
        <w:t>:</w:t>
      </w:r>
    </w:p>
    <w:p w:rsidR="00B143FB" w:rsidRDefault="00B143FB">
      <w:pPr>
        <w:tabs>
          <w:tab w:val="left" w:pos="540"/>
        </w:tabs>
        <w:ind w:left="180" w:right="72"/>
        <w:jc w:val="both"/>
      </w:pPr>
    </w:p>
    <w:p w:rsidR="00B143FB" w:rsidRDefault="00B143FB">
      <w:pPr>
        <w:tabs>
          <w:tab w:val="left" w:pos="2520"/>
        </w:tabs>
        <w:ind w:left="180" w:hanging="180"/>
        <w:jc w:val="both"/>
      </w:pPr>
      <w:r>
        <w:t xml:space="preserve">   A </w:t>
      </w:r>
      <w:r w:rsidR="00CD5455">
        <w:t xml:space="preserve">délelőtti </w:t>
      </w:r>
      <w:r>
        <w:t>selejtező</w:t>
      </w:r>
      <w:r w:rsidR="00CD5455">
        <w:t xml:space="preserve"> során</w:t>
      </w:r>
      <w:r>
        <w:t xml:space="preserve"> a FELNŐTT kategóriában minden helyszínről az I.- III. helyezett </w:t>
      </w:r>
      <w:r w:rsidR="00C73A13">
        <w:t xml:space="preserve">– összesen 15 csapat - </w:t>
      </w:r>
      <w:r>
        <w:t>csapat, jut a döntőbe.</w:t>
      </w:r>
    </w:p>
    <w:p w:rsidR="00B143FB" w:rsidRDefault="00B143FB">
      <w:pPr>
        <w:tabs>
          <w:tab w:val="left" w:pos="2520"/>
        </w:tabs>
        <w:ind w:left="180" w:hanging="180"/>
        <w:jc w:val="both"/>
      </w:pPr>
    </w:p>
    <w:p w:rsidR="00B143FB" w:rsidRDefault="00B143FB">
      <w:pPr>
        <w:tabs>
          <w:tab w:val="left" w:pos="2520"/>
        </w:tabs>
        <w:ind w:left="180" w:hanging="180"/>
        <w:jc w:val="both"/>
      </w:pPr>
      <w:r>
        <w:t xml:space="preserve">   A döntőbe</w:t>
      </w:r>
      <w:r w:rsidR="00CD5455">
        <w:t xml:space="preserve"> jutott</w:t>
      </w:r>
      <w:r>
        <w:t xml:space="preserve"> FELNŐTT</w:t>
      </w:r>
      <w:r w:rsidR="00CD5455">
        <w:t xml:space="preserve"> csapatok</w:t>
      </w:r>
      <w:r>
        <w:t xml:space="preserve"> először 5 db 3-as csoportba sorsolva kezdik meg a küzdelmet. A csoport győztesek valamint a legjobb második helyezett csapat közvetlenül továbbjutnak a döntőbe. A 6-os döntőbe </w:t>
      </w:r>
      <w:r w:rsidR="00CD5455">
        <w:t>sorsolás a</w:t>
      </w:r>
      <w:r w:rsidR="00C73A13">
        <w:t>lapján lesz kialakítva a 3 pár</w:t>
      </w:r>
      <w:r w:rsidR="00CD5455">
        <w:t xml:space="preserve"> csapat.</w:t>
      </w:r>
      <w:r>
        <w:t xml:space="preserve"> </w:t>
      </w:r>
      <w:r w:rsidR="00CD5455">
        <w:t xml:space="preserve">A </w:t>
      </w:r>
      <w:r w:rsidR="00C73A13">
        <w:t xml:space="preserve">három pár csapat küzdelméből </w:t>
      </w:r>
      <w:r w:rsidR="00CD5455">
        <w:t>győztesek az 1-3 helyért, a vesztesek a 4-6 helyért küzdenek.</w:t>
      </w:r>
    </w:p>
    <w:p w:rsidR="00B143FB" w:rsidRDefault="00B143FB">
      <w:pPr>
        <w:tabs>
          <w:tab w:val="left" w:pos="2520"/>
        </w:tabs>
        <w:ind w:left="180" w:hanging="180"/>
        <w:jc w:val="both"/>
      </w:pPr>
    </w:p>
    <w:p w:rsidR="00CD5455" w:rsidRDefault="00B143FB">
      <w:pPr>
        <w:tabs>
          <w:tab w:val="left" w:pos="2520"/>
        </w:tabs>
        <w:ind w:left="180" w:hanging="180"/>
        <w:jc w:val="both"/>
      </w:pPr>
      <w:r>
        <w:t xml:space="preserve">  GYERMEK kategóriában </w:t>
      </w:r>
      <w:r w:rsidR="00CD5455">
        <w:t>a benevezett csapatok számától függően kerül lebonyolításra a bajnokság.</w:t>
      </w:r>
    </w:p>
    <w:p w:rsidR="00B143FB" w:rsidRDefault="00CD5455" w:rsidP="00CD5455">
      <w:pPr>
        <w:tabs>
          <w:tab w:val="left" w:pos="2520"/>
        </w:tabs>
        <w:ind w:left="180" w:hanging="38"/>
        <w:jc w:val="both"/>
      </w:pPr>
      <w:r>
        <w:t xml:space="preserve">A </w:t>
      </w:r>
      <w:r w:rsidR="00C73A13">
        <w:t xml:space="preserve">gyermekeknél </w:t>
      </w:r>
      <w:r>
        <w:t>selejtezőket, és a döntőt azonos pályákon, és azonos napon rendezzük.</w:t>
      </w:r>
    </w:p>
    <w:p w:rsidR="00B143FB" w:rsidRDefault="00B143FB">
      <w:pPr>
        <w:tabs>
          <w:tab w:val="left" w:pos="2520"/>
        </w:tabs>
        <w:ind w:left="180" w:hanging="180"/>
        <w:jc w:val="both"/>
      </w:pPr>
    </w:p>
    <w:p w:rsidR="00B143FB" w:rsidRDefault="00B143FB">
      <w:pPr>
        <w:tabs>
          <w:tab w:val="left" w:pos="2520"/>
        </w:tabs>
        <w:ind w:left="180" w:hanging="180"/>
        <w:jc w:val="both"/>
      </w:pPr>
    </w:p>
    <w:p w:rsidR="00B143FB" w:rsidRDefault="00B143FB">
      <w:pPr>
        <w:tabs>
          <w:tab w:val="left" w:pos="2520"/>
        </w:tabs>
        <w:ind w:left="180" w:hanging="180"/>
        <w:jc w:val="both"/>
      </w:pPr>
    </w:p>
    <w:p w:rsidR="00B143FB" w:rsidRDefault="00B143FB">
      <w:pPr>
        <w:tabs>
          <w:tab w:val="left" w:pos="2520"/>
        </w:tabs>
        <w:ind w:left="180" w:hanging="180"/>
        <w:jc w:val="both"/>
      </w:pPr>
    </w:p>
    <w:p w:rsidR="00B143FB" w:rsidRDefault="00B143FB">
      <w:pPr>
        <w:tabs>
          <w:tab w:val="left" w:pos="2520"/>
        </w:tabs>
        <w:jc w:val="both"/>
      </w:pPr>
    </w:p>
    <w:p w:rsidR="00B143FB" w:rsidRDefault="00B143FB">
      <w:pPr>
        <w:tabs>
          <w:tab w:val="left" w:pos="540"/>
        </w:tabs>
        <w:ind w:left="180" w:right="72"/>
        <w:jc w:val="both"/>
      </w:pPr>
    </w:p>
    <w:p w:rsidR="00B143FB" w:rsidRDefault="00C73A13">
      <w:pPr>
        <w:tabs>
          <w:tab w:val="left" w:pos="540"/>
        </w:tabs>
        <w:ind w:left="180" w:right="72"/>
        <w:jc w:val="both"/>
        <w:rPr>
          <w:b/>
        </w:rPr>
      </w:pPr>
      <w:r>
        <w:rPr>
          <w:b/>
        </w:rPr>
        <w:t xml:space="preserve">9. Díjazás: (gyermek és a </w:t>
      </w:r>
      <w:r w:rsidR="00B143FB">
        <w:rPr>
          <w:b/>
        </w:rPr>
        <w:t>felnőtt csapatok</w:t>
      </w:r>
      <w:r>
        <w:rPr>
          <w:b/>
        </w:rPr>
        <w:t xml:space="preserve"> egységesen</w:t>
      </w:r>
      <w:r w:rsidR="00B143FB">
        <w:rPr>
          <w:b/>
        </w:rPr>
        <w:t>)</w:t>
      </w:r>
    </w:p>
    <w:p w:rsidR="00B143FB" w:rsidRDefault="00B143FB">
      <w:pPr>
        <w:tabs>
          <w:tab w:val="left" w:pos="540"/>
        </w:tabs>
        <w:ind w:right="72"/>
        <w:jc w:val="both"/>
        <w:rPr>
          <w:b/>
        </w:rPr>
      </w:pPr>
    </w:p>
    <w:p w:rsidR="00B143FB" w:rsidRDefault="00B143FB">
      <w:pPr>
        <w:tabs>
          <w:tab w:val="left" w:pos="540"/>
        </w:tabs>
        <w:ind w:left="180" w:right="72"/>
        <w:jc w:val="both"/>
      </w:pPr>
      <w:r>
        <w:t>I. helyezett csapatok díja:</w:t>
      </w:r>
    </w:p>
    <w:p w:rsidR="00B143FB" w:rsidRDefault="00B143FB">
      <w:pPr>
        <w:tabs>
          <w:tab w:val="left" w:pos="540"/>
        </w:tabs>
        <w:ind w:left="180" w:right="72"/>
        <w:jc w:val="both"/>
      </w:pPr>
      <w:r>
        <w:t xml:space="preserve">                          - a XV. kerületi Önkormányzat serlege I.</w:t>
      </w:r>
    </w:p>
    <w:p w:rsidR="00B143FB" w:rsidRDefault="00B143FB">
      <w:pPr>
        <w:tabs>
          <w:tab w:val="left" w:pos="540"/>
        </w:tabs>
        <w:ind w:left="180" w:right="72"/>
        <w:jc w:val="both"/>
      </w:pPr>
      <w:r>
        <w:t xml:space="preserve">                          - 6 db aranyérem és oklevél</w:t>
      </w:r>
    </w:p>
    <w:p w:rsidR="00B143FB" w:rsidRDefault="00B143FB">
      <w:pPr>
        <w:tabs>
          <w:tab w:val="left" w:pos="540"/>
        </w:tabs>
        <w:ind w:left="180" w:right="72"/>
        <w:jc w:val="both"/>
      </w:pPr>
      <w:r>
        <w:t xml:space="preserve">                         -  6 db sportmez</w:t>
      </w:r>
    </w:p>
    <w:p w:rsidR="00B143FB" w:rsidRDefault="00B143FB">
      <w:pPr>
        <w:tabs>
          <w:tab w:val="left" w:pos="540"/>
        </w:tabs>
        <w:ind w:left="180" w:right="72"/>
        <w:jc w:val="both"/>
      </w:pPr>
      <w:r>
        <w:tab/>
      </w:r>
      <w:r>
        <w:tab/>
      </w:r>
      <w:r>
        <w:tab/>
        <w:t xml:space="preserve">     - </w:t>
      </w:r>
      <w:r w:rsidR="00A302C3">
        <w:t>1</w:t>
      </w:r>
      <w:r>
        <w:t xml:space="preserve"> db labda</w:t>
      </w:r>
    </w:p>
    <w:p w:rsidR="00B143FB" w:rsidRDefault="00B143FB">
      <w:pPr>
        <w:tabs>
          <w:tab w:val="left" w:pos="540"/>
        </w:tabs>
        <w:ind w:left="180" w:right="72"/>
        <w:jc w:val="both"/>
      </w:pPr>
      <w:r>
        <w:t>II. helyezett csapatok díja:</w:t>
      </w:r>
    </w:p>
    <w:p w:rsidR="00B143FB" w:rsidRDefault="00B143FB">
      <w:pPr>
        <w:tabs>
          <w:tab w:val="left" w:pos="540"/>
        </w:tabs>
        <w:ind w:left="180" w:right="72"/>
        <w:jc w:val="both"/>
      </w:pPr>
      <w:r>
        <w:tab/>
      </w:r>
      <w:r>
        <w:tab/>
      </w:r>
      <w:r>
        <w:tab/>
        <w:t xml:space="preserve">     - a XV. kerületi Önkormányzat serlege II.</w:t>
      </w:r>
    </w:p>
    <w:p w:rsidR="00B143FB" w:rsidRDefault="00B143FB">
      <w:pPr>
        <w:tabs>
          <w:tab w:val="left" w:pos="540"/>
        </w:tabs>
        <w:ind w:left="180" w:right="72"/>
        <w:jc w:val="both"/>
      </w:pPr>
      <w:r>
        <w:t xml:space="preserve">                         - 6 db ezüstérem és oklevél</w:t>
      </w:r>
    </w:p>
    <w:p w:rsidR="00B143FB" w:rsidRDefault="00B143FB">
      <w:pPr>
        <w:tabs>
          <w:tab w:val="left" w:pos="540"/>
        </w:tabs>
        <w:ind w:left="180" w:right="72"/>
        <w:jc w:val="both"/>
      </w:pPr>
      <w:r>
        <w:t xml:space="preserve">                         - 6 db sportmez</w:t>
      </w:r>
    </w:p>
    <w:p w:rsidR="00B143FB" w:rsidRDefault="00B143FB">
      <w:pPr>
        <w:tabs>
          <w:tab w:val="left" w:pos="540"/>
        </w:tabs>
        <w:ind w:left="180" w:right="72"/>
        <w:jc w:val="both"/>
      </w:pPr>
      <w:r>
        <w:tab/>
      </w:r>
      <w:r>
        <w:tab/>
      </w:r>
      <w:r>
        <w:tab/>
        <w:t xml:space="preserve">     - </w:t>
      </w:r>
      <w:r w:rsidR="00A302C3">
        <w:t>1</w:t>
      </w:r>
      <w:r>
        <w:t xml:space="preserve"> db labda</w:t>
      </w:r>
    </w:p>
    <w:p w:rsidR="00B143FB" w:rsidRDefault="00B143FB">
      <w:pPr>
        <w:tabs>
          <w:tab w:val="left" w:pos="540"/>
        </w:tabs>
        <w:ind w:left="180" w:right="72"/>
        <w:jc w:val="both"/>
      </w:pPr>
      <w:r>
        <w:t>III. helyezett csapatok díja:</w:t>
      </w:r>
    </w:p>
    <w:p w:rsidR="00B143FB" w:rsidRDefault="00B143FB">
      <w:pPr>
        <w:ind w:left="1740" w:right="72"/>
        <w:jc w:val="both"/>
      </w:pPr>
      <w:r>
        <w:t>- a XV. kerületi Önkormányzat serlege III.</w:t>
      </w:r>
    </w:p>
    <w:p w:rsidR="00B143FB" w:rsidRDefault="00B143FB">
      <w:pPr>
        <w:ind w:left="1740" w:right="72"/>
        <w:jc w:val="both"/>
      </w:pPr>
      <w:r>
        <w:t>- 6 db bronzérem és oklevél</w:t>
      </w:r>
    </w:p>
    <w:p w:rsidR="00B143FB" w:rsidRDefault="00B143FB">
      <w:pPr>
        <w:ind w:left="1740" w:right="72"/>
        <w:jc w:val="both"/>
      </w:pPr>
      <w:r>
        <w:t>- 6 db sportmez</w:t>
      </w:r>
    </w:p>
    <w:p w:rsidR="00B143FB" w:rsidRDefault="00A302C3">
      <w:pPr>
        <w:tabs>
          <w:tab w:val="left" w:pos="540"/>
        </w:tabs>
        <w:ind w:left="180" w:right="72"/>
        <w:jc w:val="both"/>
      </w:pPr>
      <w:r>
        <w:tab/>
      </w:r>
      <w:r>
        <w:tab/>
      </w:r>
      <w:r>
        <w:tab/>
        <w:t xml:space="preserve">     - 1</w:t>
      </w:r>
      <w:r w:rsidR="00B143FB">
        <w:t xml:space="preserve"> db labda</w:t>
      </w:r>
    </w:p>
    <w:p w:rsidR="00B143FB" w:rsidRDefault="00B143FB">
      <w:pPr>
        <w:ind w:right="-828"/>
        <w:jc w:val="both"/>
      </w:pPr>
      <w:r>
        <w:t xml:space="preserve">   IV.-VI. helyezett csapatok díjai:</w:t>
      </w:r>
    </w:p>
    <w:p w:rsidR="00A302C3" w:rsidRDefault="00A302C3">
      <w:pPr>
        <w:ind w:right="-828"/>
        <w:jc w:val="both"/>
      </w:pPr>
      <w:r>
        <w:tab/>
      </w:r>
      <w:r>
        <w:tab/>
        <w:t xml:space="preserve">     - 3-3 db kupa (IV. – VI.)</w:t>
      </w:r>
    </w:p>
    <w:p w:rsidR="00B143FB" w:rsidRDefault="00B143FB">
      <w:pPr>
        <w:ind w:right="-828"/>
        <w:jc w:val="both"/>
      </w:pPr>
      <w:r>
        <w:t xml:space="preserve">                             - 6-6 db oklevél,</w:t>
      </w:r>
    </w:p>
    <w:p w:rsidR="00B143FB" w:rsidRDefault="00B143FB">
      <w:pPr>
        <w:ind w:right="-828"/>
        <w:jc w:val="both"/>
      </w:pPr>
      <w:r>
        <w:t xml:space="preserve">                             - 6-6 db sportmez </w:t>
      </w:r>
    </w:p>
    <w:p w:rsidR="00B143FB" w:rsidRDefault="00B143FB">
      <w:pPr>
        <w:ind w:right="-828"/>
        <w:jc w:val="both"/>
        <w:rPr>
          <w:b/>
        </w:rPr>
      </w:pPr>
      <w:r>
        <w:t xml:space="preserve">                             - </w:t>
      </w:r>
      <w:r w:rsidR="00A302C3">
        <w:t>1</w:t>
      </w:r>
      <w:r>
        <w:t>-</w:t>
      </w:r>
      <w:r w:rsidR="00A302C3">
        <w:t>1</w:t>
      </w:r>
      <w:r>
        <w:t xml:space="preserve"> db focilabda,</w:t>
      </w:r>
      <w:r>
        <w:tab/>
      </w:r>
      <w:r>
        <w:tab/>
        <w:t xml:space="preserve">      </w:t>
      </w:r>
    </w:p>
    <w:p w:rsidR="00B143FB" w:rsidRDefault="00B143FB">
      <w:pPr>
        <w:tabs>
          <w:tab w:val="left" w:pos="540"/>
        </w:tabs>
        <w:ind w:right="72"/>
        <w:jc w:val="both"/>
        <w:rPr>
          <w:b/>
        </w:rPr>
      </w:pPr>
    </w:p>
    <w:p w:rsidR="00B143FB" w:rsidRDefault="00B143FB">
      <w:pPr>
        <w:tabs>
          <w:tab w:val="left" w:pos="540"/>
        </w:tabs>
        <w:ind w:left="180" w:right="72"/>
        <w:jc w:val="both"/>
        <w:rPr>
          <w:b/>
        </w:rPr>
      </w:pPr>
      <w:r>
        <w:rPr>
          <w:b/>
        </w:rPr>
        <w:t>9. Egyebek</w:t>
      </w:r>
    </w:p>
    <w:p w:rsidR="00B143FB" w:rsidRDefault="00B143FB">
      <w:pPr>
        <w:tabs>
          <w:tab w:val="left" w:pos="540"/>
        </w:tabs>
        <w:ind w:left="180" w:right="72"/>
        <w:jc w:val="both"/>
        <w:rPr>
          <w:b/>
        </w:rPr>
      </w:pPr>
    </w:p>
    <w:p w:rsidR="00B143FB" w:rsidRDefault="00B143FB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>A játékosok a tornán csak sima</w:t>
      </w:r>
      <w:r w:rsidR="00C73A13">
        <w:rPr>
          <w:b/>
        </w:rPr>
        <w:t xml:space="preserve"> talpú cipőben játszhatnak</w:t>
      </w:r>
      <w:r>
        <w:rPr>
          <w:b/>
        </w:rPr>
        <w:t>.</w:t>
      </w:r>
    </w:p>
    <w:p w:rsidR="00B41D36" w:rsidRDefault="00B143FB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 xml:space="preserve">Kérjük, hogy a csapatok - lehetőség szerint – egységes színű mezben, pólóban lépjenek pályára. </w:t>
      </w:r>
    </w:p>
    <w:p w:rsidR="00B143FB" w:rsidRDefault="00B41D36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>A rendezők –</w:t>
      </w:r>
      <w:r w:rsidR="00C73A13">
        <w:rPr>
          <w:b/>
        </w:rPr>
        <w:t xml:space="preserve"> </w:t>
      </w:r>
      <w:r>
        <w:rPr>
          <w:b/>
        </w:rPr>
        <w:t>szükség esetén</w:t>
      </w:r>
      <w:r w:rsidR="00C73A13">
        <w:rPr>
          <w:b/>
        </w:rPr>
        <w:t xml:space="preserve"> </w:t>
      </w:r>
      <w:r>
        <w:rPr>
          <w:b/>
        </w:rPr>
        <w:t>- megkülönböztető mezt biztosítanak.</w:t>
      </w:r>
    </w:p>
    <w:p w:rsidR="00B143FB" w:rsidRDefault="00B143FB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 xml:space="preserve">A tornán minden csapat és játékos </w:t>
      </w:r>
      <w:r w:rsidR="00C73A13">
        <w:rPr>
          <w:b/>
        </w:rPr>
        <w:t xml:space="preserve">a </w:t>
      </w:r>
      <w:r>
        <w:rPr>
          <w:b/>
        </w:rPr>
        <w:t xml:space="preserve">saját felelősségére vesz részt! Az esetlegesen bekövetkezett balesetekért - sérülésekért, az értéktárgyak elvesztéséért, a sport ruházat rongálódásáért a rendezők semmilyen felelősséget nem vállalnak. </w:t>
      </w:r>
    </w:p>
    <w:p w:rsidR="00B143FB" w:rsidRDefault="00B143FB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>A sportszerűtlen játék, a szándékos durvaság, a játékvezetők – rendezők sértegetése a csapat azonnali és végleges kizárását vonja maga után.</w:t>
      </w:r>
    </w:p>
    <w:p w:rsidR="00B143FB" w:rsidRDefault="00B143FB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>Az a játékos, aki a nevezés alkalmával nem tudja igazolni a személyi azonosságát, nem vehet részt a bajnokságban. A döntőbe jutott csapatokban csak a selejtezőkbe benevezett játékosok szerepelhetnek. Ezt a rendezők – az egyenlő esélyek és a sportszerűség miatt - fokozottan ell</w:t>
      </w:r>
      <w:r w:rsidR="00C73A13">
        <w:rPr>
          <w:b/>
        </w:rPr>
        <w:t>enőrzik. Mind a selejtezőkön, mind a döntőben</w:t>
      </w:r>
      <w:r>
        <w:rPr>
          <w:b/>
        </w:rPr>
        <w:t xml:space="preserve"> – a jelentkezéskor és az esetleges óvás alkalmával is - igazolni kell a játékosok személyi azonosságát.</w:t>
      </w:r>
    </w:p>
    <w:p w:rsidR="00B143FB" w:rsidRDefault="00B143FB">
      <w:pPr>
        <w:numPr>
          <w:ilvl w:val="0"/>
          <w:numId w:val="2"/>
        </w:numPr>
        <w:ind w:right="72"/>
        <w:jc w:val="both"/>
        <w:rPr>
          <w:b/>
        </w:rPr>
      </w:pPr>
      <w:r>
        <w:rPr>
          <w:b/>
        </w:rPr>
        <w:t xml:space="preserve">A mérkőzések óvására </w:t>
      </w:r>
      <w:r w:rsidRPr="00C73A13">
        <w:rPr>
          <w:b/>
          <w:u w:val="single"/>
        </w:rPr>
        <w:t xml:space="preserve">csak </w:t>
      </w:r>
      <w:r>
        <w:rPr>
          <w:b/>
        </w:rPr>
        <w:t xml:space="preserve">a játékosok illetéktelen szerepeltetése miatt kerülhet sor, </w:t>
      </w:r>
      <w:r>
        <w:rPr>
          <w:b/>
          <w:u w:val="single"/>
        </w:rPr>
        <w:t>kizárólag azonnal a mérkőzés lefújását követően</w:t>
      </w:r>
      <w:r>
        <w:rPr>
          <w:b/>
        </w:rPr>
        <w:t>. Óvást a csapat kapitánya szóban közli a versenybizottság jelenlévő tagjával. A versenybizottság tagja és a játékvezető - a két csapatkapitány meghallgatása és a rendelkezésre álló dokumentumok (fényképes személyi okmányok, nevezési lapok) megtekintése után - együttesen azonnal döntést hoz az óvásról.</w:t>
      </w:r>
    </w:p>
    <w:p w:rsidR="00B143FB" w:rsidRDefault="00B143FB">
      <w:pPr>
        <w:ind w:right="72"/>
        <w:jc w:val="both"/>
        <w:rPr>
          <w:b/>
        </w:rPr>
      </w:pPr>
    </w:p>
    <w:p w:rsidR="00B143FB" w:rsidRDefault="00B143FB">
      <w:pPr>
        <w:ind w:right="72"/>
        <w:jc w:val="both"/>
        <w:rPr>
          <w:b/>
        </w:rPr>
      </w:pPr>
    </w:p>
    <w:p w:rsidR="00B143FB" w:rsidRDefault="00B143FB">
      <w:pPr>
        <w:ind w:left="4956" w:right="72"/>
        <w:jc w:val="both"/>
      </w:pPr>
      <w:r>
        <w:rPr>
          <w:b/>
        </w:rPr>
        <w:t xml:space="preserve">                              A Szervező Bizottság</w:t>
      </w:r>
    </w:p>
    <w:p w:rsidR="00B143FB" w:rsidRDefault="00B143FB">
      <w:pPr>
        <w:jc w:val="both"/>
      </w:pPr>
    </w:p>
    <w:sectPr w:rsidR="00B143FB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5D61064"/>
    <w:multiLevelType w:val="hybridMultilevel"/>
    <w:tmpl w:val="F0C6A430"/>
    <w:lvl w:ilvl="0" w:tplc="040E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07464"/>
    <w:rsid w:val="002F69B7"/>
    <w:rsid w:val="003020AE"/>
    <w:rsid w:val="00335029"/>
    <w:rsid w:val="003872E0"/>
    <w:rsid w:val="00407464"/>
    <w:rsid w:val="00637FB0"/>
    <w:rsid w:val="00A302C3"/>
    <w:rsid w:val="00B143FB"/>
    <w:rsid w:val="00B41D36"/>
    <w:rsid w:val="00C52BBA"/>
    <w:rsid w:val="00C73A13"/>
    <w:rsid w:val="00CD5455"/>
    <w:rsid w:val="00CD6644"/>
    <w:rsid w:val="00D70DF4"/>
    <w:rsid w:val="00DB6E76"/>
    <w:rsid w:val="00F14207"/>
    <w:rsid w:val="00FD40EB"/>
    <w:rsid w:val="00F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9017</Characters>
  <Application>Microsoft Office Word</Application>
  <DocSecurity>4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„MIÉNK A GRUND” - FOCIBAJNOKSÁG</vt:lpstr>
    </vt:vector>
  </TitlesOfParts>
  <Company>XV. kerületi Polgármesteri Hivatal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„MIÉNK A GRUND” - FOCIBAJNOKSÁG</dc:title>
  <dc:creator>Lévay Andrea</dc:creator>
  <cp:lastModifiedBy>pasztor_krisztina</cp:lastModifiedBy>
  <cp:revision>2</cp:revision>
  <cp:lastPrinted>2013-05-07T15:53:00Z</cp:lastPrinted>
  <dcterms:created xsi:type="dcterms:W3CDTF">2016-05-11T13:55:00Z</dcterms:created>
  <dcterms:modified xsi:type="dcterms:W3CDTF">2016-05-11T13:55:00Z</dcterms:modified>
</cp:coreProperties>
</file>